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3DED" w14:textId="77777777" w:rsidR="00386FDA" w:rsidRPr="00CC03F2" w:rsidRDefault="00386FDA" w:rsidP="00CC03F2">
      <w:pPr>
        <w:rPr>
          <w:rFonts w:ascii="Times New Roman" w:hAnsi="Times New Roman" w:cs="Times New Roman"/>
          <w:b/>
          <w:sz w:val="24"/>
          <w:szCs w:val="24"/>
        </w:rPr>
      </w:pPr>
    </w:p>
    <w:p w14:paraId="290FA92E" w14:textId="682203A4" w:rsidR="00CC03F2" w:rsidRPr="00CC03F2" w:rsidRDefault="00CC03F2" w:rsidP="00CC0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Załącznik nr 4 do umowy:</w:t>
      </w:r>
    </w:p>
    <w:p w14:paraId="58DA1BC2" w14:textId="77777777" w:rsidR="00CC03F2" w:rsidRPr="00CC03F2" w:rsidRDefault="00CC03F2" w:rsidP="00CC03F2">
      <w:pPr>
        <w:rPr>
          <w:rFonts w:ascii="Times New Roman" w:hAnsi="Times New Roman" w:cs="Times New Roman"/>
          <w:b/>
          <w:sz w:val="24"/>
          <w:szCs w:val="24"/>
        </w:rPr>
      </w:pPr>
    </w:p>
    <w:p w14:paraId="4267B758" w14:textId="77777777" w:rsidR="00CC03F2" w:rsidRPr="00CC03F2" w:rsidRDefault="00CC03F2" w:rsidP="00CC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>PROTOKÓŁ ODBIORU DOSTAWY - WZÓR</w:t>
      </w:r>
    </w:p>
    <w:p w14:paraId="1FF18AF4" w14:textId="77777777" w:rsidR="00CC03F2" w:rsidRPr="00CC03F2" w:rsidRDefault="00CC03F2" w:rsidP="00CC0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>Dotyczy zadani nr ……….. pn.: ……………………………</w:t>
      </w:r>
    </w:p>
    <w:p w14:paraId="106C8045" w14:textId="77777777" w:rsidR="00CC03F2" w:rsidRPr="00CC03F2" w:rsidRDefault="00CC03F2" w:rsidP="00386F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19170" w14:textId="77777777" w:rsidR="00CC03F2" w:rsidRPr="00CC03F2" w:rsidRDefault="00CC03F2" w:rsidP="0038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Sporządzony w ……………………………………. dnia  …………….2018 r. pomiędzy :</w:t>
      </w:r>
    </w:p>
    <w:p w14:paraId="5EB53C45" w14:textId="77777777" w:rsidR="00CC03F2" w:rsidRPr="00CC03F2" w:rsidRDefault="00CC03F2" w:rsidP="00386FD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Gmina Ujazd</w:t>
      </w:r>
      <w:r w:rsidR="00386FDA">
        <w:rPr>
          <w:rFonts w:ascii="Times New Roman" w:hAnsi="Times New Roman" w:cs="Times New Roman"/>
          <w:sz w:val="24"/>
          <w:szCs w:val="24"/>
        </w:rPr>
        <w:t xml:space="preserve">- Ośrodkiem Pomocy Społecznej </w:t>
      </w:r>
      <w:r w:rsidRPr="00CC03F2">
        <w:rPr>
          <w:rFonts w:ascii="Times New Roman" w:hAnsi="Times New Roman" w:cs="Times New Roman"/>
          <w:sz w:val="24"/>
          <w:szCs w:val="24"/>
        </w:rPr>
        <w:t>, ul. Sławięcicka 19 ,47-143 UJAZD</w:t>
      </w:r>
    </w:p>
    <w:p w14:paraId="69D600F3" w14:textId="77777777" w:rsidR="00CC03F2" w:rsidRPr="00CC03F2" w:rsidRDefault="00CC03F2" w:rsidP="00386FD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NIP: </w:t>
      </w:r>
      <w:r w:rsidRPr="00CC03F2">
        <w:rPr>
          <w:rFonts w:ascii="Times New Roman" w:hAnsi="Times New Roman" w:cs="Times New Roman"/>
          <w:sz w:val="24"/>
          <w:szCs w:val="24"/>
          <w:shd w:val="clear" w:color="auto" w:fill="FFFFFF"/>
        </w:rPr>
        <w:t>7561878270</w:t>
      </w:r>
      <w:r w:rsidRPr="00CC03F2">
        <w:rPr>
          <w:rFonts w:ascii="Times New Roman" w:hAnsi="Times New Roman" w:cs="Times New Roman"/>
          <w:sz w:val="24"/>
          <w:szCs w:val="24"/>
        </w:rPr>
        <w:t>, REGON: 53141329</w:t>
      </w:r>
    </w:p>
    <w:p w14:paraId="51EF5AF8" w14:textId="77777777" w:rsidR="00CC03F2" w:rsidRPr="00CC03F2" w:rsidRDefault="00CC03F2" w:rsidP="00386FDA">
      <w:pPr>
        <w:shd w:val="clear" w:color="auto" w:fill="FFFFFF"/>
        <w:tabs>
          <w:tab w:val="left" w:leader="dot" w:pos="936"/>
          <w:tab w:val="left" w:leader="dot" w:pos="44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reprezentowanym przez:  ………………………………………….………………………..</w:t>
      </w:r>
    </w:p>
    <w:p w14:paraId="6681BD20" w14:textId="77777777" w:rsidR="00CC03F2" w:rsidRPr="00CC03F2" w:rsidRDefault="00CC03F2" w:rsidP="00386FDA">
      <w:pPr>
        <w:shd w:val="clear" w:color="auto" w:fill="FFFFFF"/>
        <w:tabs>
          <w:tab w:val="left" w:leader="dot" w:pos="936"/>
          <w:tab w:val="left" w:leader="dot" w:pos="44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zwanym dalej „ZAMAWIAJĄCYM"</w:t>
      </w:r>
    </w:p>
    <w:p w14:paraId="1A415715" w14:textId="77777777" w:rsidR="00CC03F2" w:rsidRPr="00CC03F2" w:rsidRDefault="00CC03F2" w:rsidP="00386FDA">
      <w:pPr>
        <w:shd w:val="clear" w:color="auto" w:fill="FFFFFF"/>
        <w:tabs>
          <w:tab w:val="left" w:leader="dot" w:pos="936"/>
          <w:tab w:val="left" w:leader="dot" w:pos="441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a</w:t>
      </w:r>
      <w:r w:rsidRPr="00CC03F2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</w:t>
      </w:r>
      <w:r w:rsidR="00386FD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57B68E07" w14:textId="77777777" w:rsidR="00CC03F2" w:rsidRPr="00CC03F2" w:rsidRDefault="00CC03F2" w:rsidP="00386F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17394BD" w14:textId="77777777" w:rsidR="00CC03F2" w:rsidRPr="00CC03F2" w:rsidRDefault="00CC03F2" w:rsidP="0038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i/>
          <w:sz w:val="24"/>
          <w:szCs w:val="24"/>
        </w:rPr>
        <w:t xml:space="preserve">adres </w:t>
      </w:r>
    </w:p>
    <w:p w14:paraId="1A1DC33F" w14:textId="77777777" w:rsidR="00CC03F2" w:rsidRPr="00CC03F2" w:rsidRDefault="00CC03F2" w:rsidP="0038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zarejestrowanym w ........................................................................................................................</w:t>
      </w:r>
    </w:p>
    <w:p w14:paraId="02D7FE4A" w14:textId="77777777" w:rsidR="00CC03F2" w:rsidRPr="00CC03F2" w:rsidRDefault="00CC03F2" w:rsidP="0038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REGON ................................................................ NIP .................................................................</w:t>
      </w:r>
    </w:p>
    <w:p w14:paraId="33430B6A" w14:textId="77777777" w:rsidR="00386FDA" w:rsidRPr="00CC03F2" w:rsidRDefault="00CC03F2" w:rsidP="00386FDA">
      <w:pPr>
        <w:shd w:val="clear" w:color="auto" w:fill="FFFFFF"/>
        <w:tabs>
          <w:tab w:val="left" w:leader="dot" w:pos="936"/>
          <w:tab w:val="left" w:leader="dot" w:pos="44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zwanym dalej „WYKONAWCĄ"</w:t>
      </w:r>
    </w:p>
    <w:p w14:paraId="2E19B3A2" w14:textId="77777777" w:rsidR="00CC03F2" w:rsidRPr="00CC03F2" w:rsidRDefault="00CC03F2" w:rsidP="00CC03F2">
      <w:pPr>
        <w:pStyle w:val="Nagwek3"/>
        <w:spacing w:before="0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b w:val="0"/>
          <w:sz w:val="24"/>
          <w:szCs w:val="24"/>
        </w:rPr>
        <w:t xml:space="preserve">Nazwa zamówienia: </w:t>
      </w:r>
      <w:r w:rsidRPr="00CC03F2">
        <w:rPr>
          <w:rFonts w:ascii="Times New Roman" w:hAnsi="Times New Roman" w:cs="Times New Roman"/>
          <w:b w:val="0"/>
          <w:bCs w:val="0"/>
          <w:sz w:val="24"/>
          <w:szCs w:val="24"/>
        </w:rPr>
        <w:t>Zakup prof</w:t>
      </w:r>
      <w:r w:rsidR="00386FDA">
        <w:rPr>
          <w:rFonts w:ascii="Times New Roman" w:hAnsi="Times New Roman" w:cs="Times New Roman"/>
          <w:b w:val="0"/>
          <w:bCs w:val="0"/>
          <w:sz w:val="24"/>
          <w:szCs w:val="24"/>
        </w:rPr>
        <w:t>esjonalnych gier integracyjnych</w:t>
      </w:r>
      <w:r w:rsidRPr="00CC03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C03F2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CC03F2">
        <w:rPr>
          <w:rFonts w:ascii="Times New Roman" w:hAnsi="Times New Roman" w:cs="Times New Roman"/>
          <w:i/>
          <w:sz w:val="24"/>
          <w:szCs w:val="24"/>
        </w:rPr>
        <w:t>pn. "Bliżej rodziny i dziecka- wsparcie rodzin przeżywających problemy opiekuńczo- wychowawcze oraz wsparcie pieczy zastępczej- II edycja”.</w:t>
      </w:r>
    </w:p>
    <w:p w14:paraId="2B0D1B54" w14:textId="77777777" w:rsidR="00CC03F2" w:rsidRPr="00CC03F2" w:rsidRDefault="00CC03F2" w:rsidP="0038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Osoba reprezentująca Zamawiającego, potwierdza, że otrzymała przedmiot umowy nr …………………….  z dnia ……………………….. zgodny z opisem przedmiotu zamówienia i ofertą Wykonawcy.</w:t>
      </w:r>
    </w:p>
    <w:p w14:paraId="30DE3850" w14:textId="77777777" w:rsidR="00CC03F2" w:rsidRPr="00CC03F2" w:rsidRDefault="00CC03F2" w:rsidP="0038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Przedmiot ww. dostawy przyjęto bez zastrzeżeń /nie przyjęto i zgłoszono zastrzeżenia do: ………………………………………………………………..……………………………………</w:t>
      </w:r>
    </w:p>
    <w:p w14:paraId="582323E3" w14:textId="77777777" w:rsidR="00CC03F2" w:rsidRPr="00CC03F2" w:rsidRDefault="00CC03F2" w:rsidP="00386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5724989A" w14:textId="77777777" w:rsidR="00CC03F2" w:rsidRDefault="00CC03F2" w:rsidP="00CC03F2">
      <w:pPr>
        <w:rPr>
          <w:rFonts w:ascii="Times New Roman" w:hAnsi="Times New Roman" w:cs="Times New Roman"/>
          <w:sz w:val="24"/>
          <w:szCs w:val="24"/>
        </w:rPr>
      </w:pPr>
    </w:p>
    <w:p w14:paraId="31FF1D52" w14:textId="77777777" w:rsidR="00386FDA" w:rsidRPr="00CC03F2" w:rsidRDefault="00386FDA" w:rsidP="00CC03F2">
      <w:pPr>
        <w:rPr>
          <w:rFonts w:ascii="Times New Roman" w:hAnsi="Times New Roman" w:cs="Times New Roman"/>
          <w:sz w:val="24"/>
          <w:szCs w:val="24"/>
        </w:rPr>
      </w:pPr>
    </w:p>
    <w:p w14:paraId="2314904F" w14:textId="77777777" w:rsidR="00CC03F2" w:rsidRPr="00CC03F2" w:rsidRDefault="00CC03F2" w:rsidP="00CC0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…………………..                                           </w:t>
      </w:r>
      <w:r w:rsidR="00386F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03F2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66F0DF0B" w14:textId="77777777" w:rsidR="00CC03F2" w:rsidRPr="00CC03F2" w:rsidRDefault="00CC03F2" w:rsidP="00CC03F2">
      <w:pPr>
        <w:ind w:left="5660" w:hanging="5660"/>
        <w:jc w:val="center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w imieniu Zamawiającego </w:t>
      </w:r>
      <w:r w:rsidRPr="00CC03F2">
        <w:rPr>
          <w:rFonts w:ascii="Times New Roman" w:hAnsi="Times New Roman" w:cs="Times New Roman"/>
          <w:sz w:val="24"/>
          <w:szCs w:val="24"/>
        </w:rPr>
        <w:tab/>
      </w:r>
      <w:r w:rsidRPr="00CC03F2">
        <w:rPr>
          <w:rFonts w:ascii="Times New Roman" w:hAnsi="Times New Roman" w:cs="Times New Roman"/>
          <w:sz w:val="24"/>
          <w:szCs w:val="24"/>
        </w:rPr>
        <w:tab/>
        <w:t>w imieniu Wykonawcy</w:t>
      </w:r>
    </w:p>
    <w:p w14:paraId="2276F61A" w14:textId="0005783B" w:rsidR="001670B8" w:rsidRPr="00CC03F2" w:rsidRDefault="00CC03F2" w:rsidP="003A67D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(w przypadku przyjęcia dostawy bez zastrzeżeń protokół podpisuje tylko Zamawiający)</w:t>
      </w:r>
      <w:bookmarkStart w:id="0" w:name="_GoBack"/>
      <w:bookmarkEnd w:id="0"/>
    </w:p>
    <w:sectPr w:rsidR="001670B8" w:rsidRPr="00CC03F2" w:rsidSect="005E3C70">
      <w:headerReference w:type="default" r:id="rId7"/>
      <w:footerReference w:type="default" r:id="rId8"/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96C0" w14:textId="77777777" w:rsidR="00BD697B" w:rsidRDefault="00BD697B" w:rsidP="009C0D46">
      <w:pPr>
        <w:spacing w:after="0" w:line="240" w:lineRule="auto"/>
      </w:pPr>
      <w:r>
        <w:separator/>
      </w:r>
    </w:p>
  </w:endnote>
  <w:endnote w:type="continuationSeparator" w:id="0">
    <w:p w14:paraId="5777653A" w14:textId="77777777" w:rsidR="00BD697B" w:rsidRDefault="00BD697B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2A66" w14:textId="77777777" w:rsidR="005E3C70" w:rsidRDefault="005E3C70">
    <w:pPr>
      <w:pStyle w:val="Stopka"/>
    </w:pPr>
    <w:r w:rsidRPr="003A6539">
      <w:rPr>
        <w:noProof/>
        <w:lang w:eastAsia="pl-PL"/>
      </w:rPr>
      <w:drawing>
        <wp:inline distT="0" distB="0" distL="0" distR="0" wp14:anchorId="7D3EBFD2" wp14:editId="6B51CD54">
          <wp:extent cx="194500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DC71DC" w14:textId="77777777" w:rsidR="005E3C70" w:rsidRDefault="005E3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9DEE" w14:textId="77777777" w:rsidR="00BD697B" w:rsidRDefault="00BD697B" w:rsidP="009C0D46">
      <w:pPr>
        <w:spacing w:after="0" w:line="240" w:lineRule="auto"/>
      </w:pPr>
      <w:r>
        <w:separator/>
      </w:r>
    </w:p>
  </w:footnote>
  <w:footnote w:type="continuationSeparator" w:id="0">
    <w:p w14:paraId="1AD65FD3" w14:textId="77777777" w:rsidR="00BD697B" w:rsidRDefault="00BD697B" w:rsidP="009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C89F" w14:textId="77777777" w:rsidR="005E3C70" w:rsidRDefault="005E3C70" w:rsidP="00CC03F2">
    <w:pPr>
      <w:pStyle w:val="Nagwek"/>
      <w:jc w:val="center"/>
    </w:pPr>
    <w:r w:rsidRPr="00914D87">
      <w:rPr>
        <w:noProof/>
        <w:lang w:eastAsia="pl-PL"/>
      </w:rPr>
      <w:drawing>
        <wp:inline distT="0" distB="0" distL="0" distR="0" wp14:anchorId="5C9F4F26" wp14:editId="66AC5B7D">
          <wp:extent cx="5029200" cy="647700"/>
          <wp:effectExtent l="0" t="0" r="0" b="0"/>
          <wp:docPr id="6" name="Obraz 6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F3BD3" w14:textId="77777777" w:rsidR="005E3C70" w:rsidRPr="005E3C70" w:rsidRDefault="005E3C70" w:rsidP="005E3C7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E3C70">
      <w:rPr>
        <w:rFonts w:ascii="Times New Roman" w:hAnsi="Times New Roman" w:cs="Times New Roman"/>
        <w:b/>
        <w:sz w:val="24"/>
        <w:szCs w:val="24"/>
      </w:rPr>
      <w:t>„</w:t>
    </w:r>
    <w:r w:rsidRPr="005E3C70">
      <w:rPr>
        <w:rFonts w:ascii="Times New Roman" w:hAnsi="Times New Roman" w:cs="Times New Roman"/>
        <w:sz w:val="18"/>
        <w:szCs w:val="18"/>
      </w:rPr>
      <w:t>Bliżej rodziny i dziecka - wsparcie rodzin przeżywających problemy opiekuńczo - wychowawcze oraz wsparcie pieczy zastępczej – II edycja”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spacing w:val="-11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20" w:hanging="360"/>
      </w:pPr>
    </w:lvl>
  </w:abstractNum>
  <w:abstractNum w:abstractNumId="9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D"/>
    <w:multiLevelType w:val="multilevel"/>
    <w:tmpl w:val="0000000D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bCs/>
        <w:i w:val="0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92" w:hanging="432"/>
      </w:pPr>
      <w:rPr>
        <w:rFonts w:ascii="Verdana" w:hAnsi="Verdana" w:cs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39"/>
    <w:rsid w:val="0003253E"/>
    <w:rsid w:val="000A1C7C"/>
    <w:rsid w:val="000F400D"/>
    <w:rsid w:val="0015465B"/>
    <w:rsid w:val="001670B8"/>
    <w:rsid w:val="001D1701"/>
    <w:rsid w:val="002A7E00"/>
    <w:rsid w:val="00386FDA"/>
    <w:rsid w:val="003A6539"/>
    <w:rsid w:val="003A67D1"/>
    <w:rsid w:val="00432EC6"/>
    <w:rsid w:val="004A17F2"/>
    <w:rsid w:val="005E3C70"/>
    <w:rsid w:val="00711886"/>
    <w:rsid w:val="007C7463"/>
    <w:rsid w:val="00811637"/>
    <w:rsid w:val="00822A4D"/>
    <w:rsid w:val="00826441"/>
    <w:rsid w:val="008401DD"/>
    <w:rsid w:val="00914D87"/>
    <w:rsid w:val="00982946"/>
    <w:rsid w:val="009C0D46"/>
    <w:rsid w:val="00B43BFA"/>
    <w:rsid w:val="00B87C35"/>
    <w:rsid w:val="00BB6FB6"/>
    <w:rsid w:val="00BC096C"/>
    <w:rsid w:val="00BC63BB"/>
    <w:rsid w:val="00BD697B"/>
    <w:rsid w:val="00CC03F2"/>
    <w:rsid w:val="00D714ED"/>
    <w:rsid w:val="00DD3BC5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7B49"/>
  <w15:docId w15:val="{7A824A47-3CC9-45ED-8E6D-DA51897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B8"/>
  </w:style>
  <w:style w:type="paragraph" w:styleId="Nagwek2">
    <w:name w:val="heading 2"/>
    <w:basedOn w:val="Normalny"/>
    <w:next w:val="Normalny"/>
    <w:link w:val="Nagwek2Znak"/>
    <w:qFormat/>
    <w:rsid w:val="00CC03F2"/>
    <w:pPr>
      <w:keepNext/>
      <w:numPr>
        <w:ilvl w:val="1"/>
        <w:numId w:val="1"/>
      </w:numPr>
      <w:suppressAutoHyphens/>
      <w:spacing w:after="0" w:line="24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C03F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customStyle="1" w:styleId="Nagwek2Znak">
    <w:name w:val="Nagłówek 2 Znak"/>
    <w:basedOn w:val="Domylnaczcionkaakapitu"/>
    <w:link w:val="Nagwek2"/>
    <w:rsid w:val="00CC03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C03F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styleId="Hipercze">
    <w:name w:val="Hyperlink"/>
    <w:rsid w:val="00CC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03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0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C03F2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03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CC03F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CC03F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CC03F2"/>
    <w:pPr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treci3">
    <w:name w:val="Tekst treści (3)"/>
    <w:basedOn w:val="Normalny"/>
    <w:rsid w:val="00CC03F2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Golec</cp:lastModifiedBy>
  <cp:revision>3</cp:revision>
  <cp:lastPrinted>2018-08-28T06:33:00Z</cp:lastPrinted>
  <dcterms:created xsi:type="dcterms:W3CDTF">2018-08-28T06:43:00Z</dcterms:created>
  <dcterms:modified xsi:type="dcterms:W3CDTF">2018-08-28T06:44:00Z</dcterms:modified>
</cp:coreProperties>
</file>