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EF40" w14:textId="77777777" w:rsidR="00CC03F2" w:rsidRPr="00CC03F2" w:rsidRDefault="00CC03F2" w:rsidP="00CC0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01BEE" w14:textId="77777777" w:rsidR="00CC03F2" w:rsidRPr="00CC03F2" w:rsidRDefault="00CC03F2" w:rsidP="00CC03F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Załącznik nr 2 do ogłoszenia Wzór oferty:</w:t>
      </w:r>
    </w:p>
    <w:p w14:paraId="05AC3D5A" w14:textId="77777777" w:rsidR="00CC03F2" w:rsidRPr="00CC03F2" w:rsidRDefault="00CC03F2" w:rsidP="00CC03F2">
      <w:pPr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ab/>
      </w:r>
      <w:r w:rsidRPr="00CC03F2">
        <w:rPr>
          <w:rFonts w:ascii="Times New Roman" w:hAnsi="Times New Roman" w:cs="Times New Roman"/>
          <w:sz w:val="24"/>
          <w:szCs w:val="24"/>
        </w:rPr>
        <w:tab/>
      </w:r>
      <w:r w:rsidRPr="00CC03F2">
        <w:rPr>
          <w:rFonts w:ascii="Times New Roman" w:hAnsi="Times New Roman" w:cs="Times New Roman"/>
          <w:sz w:val="24"/>
          <w:szCs w:val="24"/>
        </w:rPr>
        <w:tab/>
      </w:r>
      <w:r w:rsidRPr="00CC03F2">
        <w:rPr>
          <w:rFonts w:ascii="Times New Roman" w:hAnsi="Times New Roman" w:cs="Times New Roman"/>
          <w:sz w:val="24"/>
          <w:szCs w:val="24"/>
        </w:rPr>
        <w:tab/>
      </w:r>
      <w:r w:rsidRPr="00CC03F2">
        <w:rPr>
          <w:rFonts w:ascii="Times New Roman" w:hAnsi="Times New Roman" w:cs="Times New Roman"/>
          <w:sz w:val="24"/>
          <w:szCs w:val="24"/>
        </w:rPr>
        <w:tab/>
      </w:r>
      <w:r w:rsidRPr="00CC03F2">
        <w:rPr>
          <w:rFonts w:ascii="Times New Roman" w:hAnsi="Times New Roman" w:cs="Times New Roman"/>
          <w:sz w:val="24"/>
          <w:szCs w:val="24"/>
        </w:rPr>
        <w:tab/>
        <w:t>…………………….., dnia ……………………..</w:t>
      </w:r>
    </w:p>
    <w:p w14:paraId="3BBA488A" w14:textId="77777777" w:rsidR="00CC03F2" w:rsidRPr="00CC03F2" w:rsidRDefault="00CC03F2" w:rsidP="00CC03F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47D9B5D" w14:textId="77777777" w:rsidR="00CC03F2" w:rsidRPr="00CC03F2" w:rsidRDefault="00CC03F2" w:rsidP="00CC03F2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3F2">
        <w:rPr>
          <w:rFonts w:ascii="Times New Roman" w:hAnsi="Times New Roman" w:cs="Times New Roman"/>
          <w:i/>
          <w:iCs/>
          <w:sz w:val="24"/>
          <w:szCs w:val="24"/>
        </w:rPr>
        <w:t xml:space="preserve">   pieczątka Wykonawcy</w:t>
      </w:r>
    </w:p>
    <w:p w14:paraId="11BE38B2" w14:textId="77777777" w:rsidR="00CC03F2" w:rsidRPr="00CC03F2" w:rsidRDefault="00CC03F2" w:rsidP="00CC03F2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4991CC85" w14:textId="77777777" w:rsidR="00CC03F2" w:rsidRPr="00CC03F2" w:rsidRDefault="00CC03F2" w:rsidP="00CC03F2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F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pn.: </w:t>
      </w:r>
      <w:r w:rsidRPr="00CC03F2">
        <w:rPr>
          <w:rFonts w:ascii="Times New Roman" w:hAnsi="Times New Roman" w:cs="Times New Roman"/>
          <w:bCs/>
          <w:sz w:val="24"/>
          <w:szCs w:val="24"/>
        </w:rPr>
        <w:t>Zakup prof</w:t>
      </w:r>
      <w:r>
        <w:rPr>
          <w:rFonts w:ascii="Times New Roman" w:hAnsi="Times New Roman" w:cs="Times New Roman"/>
          <w:bCs/>
          <w:sz w:val="24"/>
          <w:szCs w:val="24"/>
        </w:rPr>
        <w:t>esjonalnych gier integracyjnych</w:t>
      </w:r>
      <w:r w:rsidRPr="00CC03F2">
        <w:rPr>
          <w:rFonts w:ascii="Times New Roman" w:hAnsi="Times New Roman" w:cs="Times New Roman"/>
          <w:sz w:val="24"/>
          <w:szCs w:val="24"/>
        </w:rPr>
        <w:t xml:space="preserve">, w ramach projektu </w:t>
      </w:r>
      <w:r w:rsidRPr="00CC03F2">
        <w:rPr>
          <w:rFonts w:ascii="Times New Roman" w:hAnsi="Times New Roman" w:cs="Times New Roman"/>
          <w:i/>
          <w:sz w:val="24"/>
          <w:szCs w:val="24"/>
        </w:rPr>
        <w:t xml:space="preserve">pn. </w:t>
      </w:r>
      <w:r w:rsidRPr="00CC03F2">
        <w:rPr>
          <w:rFonts w:ascii="Times New Roman" w:hAnsi="Times New Roman" w:cs="Times New Roman"/>
          <w:b/>
          <w:i/>
          <w:sz w:val="24"/>
          <w:szCs w:val="24"/>
        </w:rPr>
        <w:t>"Bliżej rodziny i dziecka- wsparcie rodzin przeżywających problemy opiekuńczo- wychowawcze oraz wsparci</w:t>
      </w:r>
      <w:r>
        <w:rPr>
          <w:rFonts w:ascii="Times New Roman" w:hAnsi="Times New Roman" w:cs="Times New Roman"/>
          <w:b/>
          <w:i/>
          <w:sz w:val="24"/>
          <w:szCs w:val="24"/>
        </w:rPr>
        <w:t>e pieczy zastępczej- II edycja”</w:t>
      </w:r>
      <w:r w:rsidRPr="00CC03F2">
        <w:rPr>
          <w:rFonts w:ascii="Times New Roman" w:hAnsi="Times New Roman" w:cs="Times New Roman"/>
          <w:b/>
          <w:sz w:val="24"/>
          <w:szCs w:val="24"/>
        </w:rPr>
        <w:t xml:space="preserve"> w ramach Regionalnego Programu Operacyjnego Województwa Opolskiego na lata 2014-2020 Oś priorytetowa VIII Integracja Społeczna, </w:t>
      </w:r>
      <w:r w:rsidRPr="00CC03F2">
        <w:rPr>
          <w:rFonts w:ascii="Times New Roman" w:eastAsia="Calibri" w:hAnsi="Times New Roman" w:cs="Times New Roman"/>
          <w:b/>
          <w:sz w:val="24"/>
          <w:szCs w:val="24"/>
        </w:rPr>
        <w:t>współfinansowanego z Europejskiego Funduszu Społecznego</w:t>
      </w:r>
      <w:r w:rsidRPr="00CC03F2">
        <w:rPr>
          <w:rFonts w:ascii="Times New Roman" w:hAnsi="Times New Roman" w:cs="Times New Roman"/>
          <w:b/>
          <w:sz w:val="24"/>
          <w:szCs w:val="24"/>
        </w:rPr>
        <w:t>,</w:t>
      </w:r>
    </w:p>
    <w:p w14:paraId="795FEB92" w14:textId="77777777" w:rsidR="00CC03F2" w:rsidRPr="00CC03F2" w:rsidRDefault="00CC03F2" w:rsidP="00CC03F2">
      <w:pPr>
        <w:autoSpaceDE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6FDD3766" w14:textId="77777777" w:rsidR="00CC03F2" w:rsidRPr="00CC03F2" w:rsidRDefault="00CC03F2" w:rsidP="00CC03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C03F2">
        <w:rPr>
          <w:rFonts w:ascii="Times New Roman" w:eastAsia="Times New Roman" w:hAnsi="Times New Roman" w:cs="Times New Roman"/>
          <w:sz w:val="24"/>
          <w:szCs w:val="24"/>
        </w:rPr>
        <w:t xml:space="preserve">Oferuję wykonanie przedmiotu zamówienia za łączną cenę </w:t>
      </w:r>
      <w:r w:rsidRPr="00CC03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brutto  …………… </w:t>
      </w:r>
      <w:r w:rsidRPr="00CC03F2">
        <w:rPr>
          <w:rFonts w:ascii="Times New Roman" w:eastAsia="Times New Roman" w:hAnsi="Times New Roman" w:cs="Times New Roman"/>
          <w:spacing w:val="-1"/>
          <w:sz w:val="24"/>
          <w:szCs w:val="24"/>
        </w:rPr>
        <w:t>zł w tym VAT</w:t>
      </w:r>
    </w:p>
    <w:p w14:paraId="14A32B89" w14:textId="77777777" w:rsidR="00CC03F2" w:rsidRPr="00CC03F2" w:rsidRDefault="00CC03F2" w:rsidP="00CC03F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C03F2">
        <w:rPr>
          <w:rFonts w:ascii="Times New Roman" w:eastAsia="Times New Roman" w:hAnsi="Times New Roman" w:cs="Times New Roman"/>
          <w:spacing w:val="-1"/>
          <w:sz w:val="24"/>
          <w:szCs w:val="24"/>
        </w:rPr>
        <w:t>Cena jednostkowa: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651"/>
        <w:gridCol w:w="2936"/>
      </w:tblGrid>
      <w:tr w:rsidR="00CC03F2" w:rsidRPr="00CC03F2" w14:paraId="7B4C4703" w14:textId="77777777" w:rsidTr="00CC03F2">
        <w:tc>
          <w:tcPr>
            <w:tcW w:w="3180" w:type="dxa"/>
            <w:shd w:val="clear" w:color="auto" w:fill="auto"/>
          </w:tcPr>
          <w:p w14:paraId="52C9D466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C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Nazwa produktu</w:t>
            </w:r>
          </w:p>
        </w:tc>
        <w:tc>
          <w:tcPr>
            <w:tcW w:w="2651" w:type="dxa"/>
          </w:tcPr>
          <w:p w14:paraId="23E63EA6" w14:textId="77777777" w:rsidR="00CC03F2" w:rsidRPr="00CC03F2" w:rsidRDefault="00CC03F2" w:rsidP="00CC03F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Producent - symbol</w:t>
            </w:r>
          </w:p>
        </w:tc>
        <w:tc>
          <w:tcPr>
            <w:tcW w:w="2936" w:type="dxa"/>
            <w:shd w:val="clear" w:color="auto" w:fill="auto"/>
          </w:tcPr>
          <w:p w14:paraId="52FE27DE" w14:textId="77777777" w:rsidR="00CC03F2" w:rsidRPr="00CC03F2" w:rsidRDefault="00CC03F2" w:rsidP="00CC03F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C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brutto</w:t>
            </w:r>
            <w:r w:rsidRPr="00CC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 złotych za sztukę </w:t>
            </w:r>
          </w:p>
        </w:tc>
      </w:tr>
      <w:tr w:rsidR="00CC03F2" w:rsidRPr="00CC03F2" w14:paraId="34D83F77" w14:textId="77777777" w:rsidTr="00CC03F2">
        <w:tc>
          <w:tcPr>
            <w:tcW w:w="3180" w:type="dxa"/>
            <w:shd w:val="clear" w:color="auto" w:fill="auto"/>
          </w:tcPr>
          <w:p w14:paraId="384D365A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C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Stół bilardowy</w:t>
            </w:r>
          </w:p>
        </w:tc>
        <w:tc>
          <w:tcPr>
            <w:tcW w:w="2651" w:type="dxa"/>
          </w:tcPr>
          <w:p w14:paraId="052AE2B5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5947DC38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C03F2" w:rsidRPr="00CC03F2" w14:paraId="5D9694DD" w14:textId="77777777" w:rsidTr="00CC03F2">
        <w:tc>
          <w:tcPr>
            <w:tcW w:w="3180" w:type="dxa"/>
            <w:shd w:val="clear" w:color="auto" w:fill="auto"/>
          </w:tcPr>
          <w:p w14:paraId="67077A04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C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Stół do </w:t>
            </w:r>
            <w:proofErr w:type="spellStart"/>
            <w:r w:rsidRPr="00CC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piłkarzyków</w:t>
            </w:r>
            <w:proofErr w:type="spellEnd"/>
          </w:p>
        </w:tc>
        <w:tc>
          <w:tcPr>
            <w:tcW w:w="2651" w:type="dxa"/>
          </w:tcPr>
          <w:p w14:paraId="24E0D7BA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60C0C01A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C03F2" w:rsidRPr="00CC03F2" w14:paraId="6FFDC26F" w14:textId="77777777" w:rsidTr="00CC03F2">
        <w:tc>
          <w:tcPr>
            <w:tcW w:w="3180" w:type="dxa"/>
            <w:shd w:val="clear" w:color="auto" w:fill="auto"/>
          </w:tcPr>
          <w:p w14:paraId="74D9BFF1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C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Stół do cymbergaja</w:t>
            </w:r>
          </w:p>
        </w:tc>
        <w:tc>
          <w:tcPr>
            <w:tcW w:w="2651" w:type="dxa"/>
          </w:tcPr>
          <w:p w14:paraId="60A582B3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4893FA7F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C03F2" w:rsidRPr="00CC03F2" w14:paraId="7BA97BC6" w14:textId="77777777" w:rsidTr="00CC03F2">
        <w:tc>
          <w:tcPr>
            <w:tcW w:w="3180" w:type="dxa"/>
            <w:shd w:val="clear" w:color="auto" w:fill="auto"/>
          </w:tcPr>
          <w:p w14:paraId="75191688" w14:textId="77777777" w:rsidR="00CC03F2" w:rsidRPr="00CC03F2" w:rsidRDefault="00CC03F2" w:rsidP="00CC03F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C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Stół do tenisa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stołowego</w:t>
            </w:r>
          </w:p>
        </w:tc>
        <w:tc>
          <w:tcPr>
            <w:tcW w:w="2651" w:type="dxa"/>
          </w:tcPr>
          <w:p w14:paraId="5E824322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auto"/>
          </w:tcPr>
          <w:p w14:paraId="46566690" w14:textId="77777777" w:rsidR="00CC03F2" w:rsidRPr="00CC03F2" w:rsidRDefault="00CC03F2" w:rsidP="00AC0ED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2FFE567D" w14:textId="77777777" w:rsidR="00CC03F2" w:rsidRPr="00CC03F2" w:rsidRDefault="00CC03F2" w:rsidP="00CC03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F2">
        <w:rPr>
          <w:rFonts w:ascii="Times New Roman" w:eastAsia="Times New Roman" w:hAnsi="Times New Roman" w:cs="Times New Roman"/>
          <w:spacing w:val="-1"/>
          <w:sz w:val="24"/>
          <w:szCs w:val="24"/>
        </w:rPr>
        <w:t>Termin wykonania zamówienia ……………………………</w:t>
      </w:r>
      <w:r w:rsidRPr="00CC03F2">
        <w:rPr>
          <w:rFonts w:ascii="Times New Roman" w:hAnsi="Times New Roman" w:cs="Times New Roman"/>
          <w:sz w:val="24"/>
          <w:szCs w:val="24"/>
        </w:rPr>
        <w:t>.</w:t>
      </w:r>
    </w:p>
    <w:p w14:paraId="4B48C11E" w14:textId="77777777" w:rsidR="00CC03F2" w:rsidRPr="00CC03F2" w:rsidRDefault="00CC03F2" w:rsidP="00CC03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F2">
        <w:rPr>
          <w:rFonts w:ascii="Times New Roman" w:eastAsia="Times New Roman" w:hAnsi="Times New Roman" w:cs="Times New Roman"/>
          <w:sz w:val="24"/>
          <w:szCs w:val="24"/>
        </w:rPr>
        <w:t>Oświadczam, że posiadam sprzęt dobrej jakości, stabilny z możliwością wykorzystania w świetlicach wiejskich;</w:t>
      </w:r>
    </w:p>
    <w:p w14:paraId="41256F38" w14:textId="77777777" w:rsidR="00CC03F2" w:rsidRPr="00CC03F2" w:rsidRDefault="00CC03F2" w:rsidP="00CC03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Oświadczam, że zapoznałem się z treścią zapytania ofertowego i akceptuję je bez zastrzeżeń.</w:t>
      </w:r>
    </w:p>
    <w:p w14:paraId="54289095" w14:textId="77777777" w:rsidR="00CC03F2" w:rsidRPr="00CC03F2" w:rsidRDefault="00CC03F2" w:rsidP="00CC03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Oświadczam, że jestem/ nie jestem* płatnikiem VAT. </w:t>
      </w:r>
    </w:p>
    <w:p w14:paraId="333F8AC8" w14:textId="77777777" w:rsidR="00CC03F2" w:rsidRPr="00CC03F2" w:rsidRDefault="00CC03F2" w:rsidP="00CC03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Oświadczam, że jestem/nie jestem* zatrudniony na umowę o pracę u innego pracodawcy niż Zamawiający. </w:t>
      </w:r>
    </w:p>
    <w:p w14:paraId="27BBEEA7" w14:textId="77777777" w:rsidR="00CC03F2" w:rsidRPr="00CC03F2" w:rsidRDefault="00CC03F2" w:rsidP="00CC03F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 xml:space="preserve">Oświadczam, że prowadzę/nie prowadzę* działalność gospodarczą. </w:t>
      </w:r>
    </w:p>
    <w:p w14:paraId="6FBF47E5" w14:textId="77777777" w:rsidR="00CC03F2" w:rsidRPr="00CC03F2" w:rsidRDefault="00CC03F2" w:rsidP="00CC03F2">
      <w:pPr>
        <w:jc w:val="right"/>
        <w:rPr>
          <w:rFonts w:ascii="Times New Roman" w:hAnsi="Times New Roman" w:cs="Times New Roman"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836041F" w14:textId="77777777" w:rsidR="00CC03F2" w:rsidRPr="00CC03F2" w:rsidRDefault="00CC03F2" w:rsidP="00CC03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8CA56" w14:textId="77777777" w:rsidR="00CC03F2" w:rsidRPr="00CC03F2" w:rsidRDefault="00CC03F2" w:rsidP="00CC03F2">
      <w:pPr>
        <w:ind w:left="566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3F2">
        <w:rPr>
          <w:rFonts w:ascii="Times New Roman" w:hAnsi="Times New Roman" w:cs="Times New Roman"/>
          <w:sz w:val="24"/>
          <w:szCs w:val="24"/>
        </w:rPr>
        <w:t>…….………………………..</w:t>
      </w:r>
    </w:p>
    <w:p w14:paraId="3FC3BFFB" w14:textId="53A8E7E2" w:rsidR="009B217E" w:rsidRPr="00CC03F2" w:rsidRDefault="00CC03F2" w:rsidP="009B217E">
      <w:pPr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03F2">
        <w:rPr>
          <w:rFonts w:ascii="Times New Roman" w:hAnsi="Times New Roman" w:cs="Times New Roman"/>
          <w:i/>
          <w:iCs/>
          <w:sz w:val="24"/>
          <w:szCs w:val="24"/>
        </w:rPr>
        <w:t xml:space="preserve">           Podpis i pieczątka wykonawcy</w:t>
      </w:r>
      <w:bookmarkStart w:id="0" w:name="_GoBack"/>
      <w:bookmarkEnd w:id="0"/>
    </w:p>
    <w:sectPr w:rsidR="009B217E" w:rsidRPr="00CC03F2" w:rsidSect="005E3C70">
      <w:headerReference w:type="default" r:id="rId7"/>
      <w:footerReference w:type="default" r:id="rId8"/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AEE4" w14:textId="77777777" w:rsidR="00C30792" w:rsidRDefault="00C30792" w:rsidP="009C0D46">
      <w:pPr>
        <w:spacing w:after="0" w:line="240" w:lineRule="auto"/>
      </w:pPr>
      <w:r>
        <w:separator/>
      </w:r>
    </w:p>
  </w:endnote>
  <w:endnote w:type="continuationSeparator" w:id="0">
    <w:p w14:paraId="08BCECB9" w14:textId="77777777" w:rsidR="00C30792" w:rsidRDefault="00C30792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2A66" w14:textId="77777777" w:rsidR="005E3C70" w:rsidRDefault="005E3C70">
    <w:pPr>
      <w:pStyle w:val="Stopka"/>
    </w:pPr>
    <w:r w:rsidRPr="003A6539">
      <w:rPr>
        <w:noProof/>
        <w:lang w:eastAsia="pl-PL"/>
      </w:rPr>
      <w:drawing>
        <wp:inline distT="0" distB="0" distL="0" distR="0" wp14:anchorId="7D3EBFD2" wp14:editId="6B51CD54">
          <wp:extent cx="1945005" cy="420370"/>
          <wp:effectExtent l="0" t="0" r="0" b="0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DC71DC" w14:textId="77777777" w:rsidR="005E3C70" w:rsidRDefault="005E3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C08C" w14:textId="77777777" w:rsidR="00C30792" w:rsidRDefault="00C30792" w:rsidP="009C0D46">
      <w:pPr>
        <w:spacing w:after="0" w:line="240" w:lineRule="auto"/>
      </w:pPr>
      <w:r>
        <w:separator/>
      </w:r>
    </w:p>
  </w:footnote>
  <w:footnote w:type="continuationSeparator" w:id="0">
    <w:p w14:paraId="6EE96DC2" w14:textId="77777777" w:rsidR="00C30792" w:rsidRDefault="00C30792" w:rsidP="009C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C89F" w14:textId="77777777" w:rsidR="005E3C70" w:rsidRDefault="005E3C70" w:rsidP="00CC03F2">
    <w:pPr>
      <w:pStyle w:val="Nagwek"/>
      <w:jc w:val="center"/>
    </w:pPr>
    <w:r w:rsidRPr="00914D87">
      <w:rPr>
        <w:noProof/>
        <w:lang w:eastAsia="pl-PL"/>
      </w:rPr>
      <w:drawing>
        <wp:inline distT="0" distB="0" distL="0" distR="0" wp14:anchorId="5C9F4F26" wp14:editId="66AC5B7D">
          <wp:extent cx="5029200" cy="647700"/>
          <wp:effectExtent l="0" t="0" r="0" b="0"/>
          <wp:docPr id="77" name="Obraz 7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F3BD3" w14:textId="77777777" w:rsidR="005E3C70" w:rsidRPr="005E3C70" w:rsidRDefault="005E3C70" w:rsidP="005E3C7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5E3C70">
      <w:rPr>
        <w:rFonts w:ascii="Times New Roman" w:hAnsi="Times New Roman" w:cs="Times New Roman"/>
        <w:b/>
        <w:sz w:val="24"/>
        <w:szCs w:val="24"/>
      </w:rPr>
      <w:t>„</w:t>
    </w:r>
    <w:r w:rsidRPr="005E3C70">
      <w:rPr>
        <w:rFonts w:ascii="Times New Roman" w:hAnsi="Times New Roman" w:cs="Times New Roman"/>
        <w:sz w:val="18"/>
        <w:szCs w:val="18"/>
      </w:rPr>
      <w:t>Bliżej rodziny i dziecka - wsparcie rodzin przeżywających problemy opiekuńczo - wychowawcze oraz wsparcie pieczy zastępczej – II edycja”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spacing w:val="-11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Cs/>
      </w:r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20" w:hanging="360"/>
      </w:pPr>
    </w:lvl>
  </w:abstractNum>
  <w:abstractNum w:abstractNumId="9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D"/>
    <w:multiLevelType w:val="multilevel"/>
    <w:tmpl w:val="0000000D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  <w:bCs/>
        <w:i w:val="0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792" w:hanging="432"/>
      </w:pPr>
      <w:rPr>
        <w:rFonts w:ascii="Verdana" w:hAnsi="Verdana" w:cs="Verdan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cs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39"/>
    <w:rsid w:val="0003253E"/>
    <w:rsid w:val="000A1C7C"/>
    <w:rsid w:val="000F400D"/>
    <w:rsid w:val="0015465B"/>
    <w:rsid w:val="001670B8"/>
    <w:rsid w:val="001D1701"/>
    <w:rsid w:val="00386FDA"/>
    <w:rsid w:val="003A6539"/>
    <w:rsid w:val="003B6F80"/>
    <w:rsid w:val="00432EC6"/>
    <w:rsid w:val="004A17F2"/>
    <w:rsid w:val="005E3C70"/>
    <w:rsid w:val="00711886"/>
    <w:rsid w:val="007C7463"/>
    <w:rsid w:val="00811637"/>
    <w:rsid w:val="00822A4D"/>
    <w:rsid w:val="00826441"/>
    <w:rsid w:val="008401DD"/>
    <w:rsid w:val="00914D87"/>
    <w:rsid w:val="00982946"/>
    <w:rsid w:val="009B217E"/>
    <w:rsid w:val="009C0D46"/>
    <w:rsid w:val="00B43BFA"/>
    <w:rsid w:val="00BB6FB6"/>
    <w:rsid w:val="00BC096C"/>
    <w:rsid w:val="00BC63BB"/>
    <w:rsid w:val="00C30792"/>
    <w:rsid w:val="00CC03F2"/>
    <w:rsid w:val="00D714ED"/>
    <w:rsid w:val="00DD3BC5"/>
    <w:rsid w:val="00E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7B49"/>
  <w15:docId w15:val="{7A824A47-3CC9-45ED-8E6D-DA51897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B8"/>
  </w:style>
  <w:style w:type="paragraph" w:styleId="Nagwek2">
    <w:name w:val="heading 2"/>
    <w:basedOn w:val="Normalny"/>
    <w:next w:val="Normalny"/>
    <w:link w:val="Nagwek2Znak"/>
    <w:qFormat/>
    <w:rsid w:val="00CC03F2"/>
    <w:pPr>
      <w:keepNext/>
      <w:numPr>
        <w:ilvl w:val="1"/>
        <w:numId w:val="1"/>
      </w:numPr>
      <w:suppressAutoHyphens/>
      <w:spacing w:after="0" w:line="24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C03F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customStyle="1" w:styleId="Nagwek2Znak">
    <w:name w:val="Nagłówek 2 Znak"/>
    <w:basedOn w:val="Domylnaczcionkaakapitu"/>
    <w:link w:val="Nagwek2"/>
    <w:rsid w:val="00CC03F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C03F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styleId="Hipercze">
    <w:name w:val="Hyperlink"/>
    <w:rsid w:val="00CC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03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03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C03F2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03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CC03F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CC03F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CC03F2"/>
    <w:pPr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treci3">
    <w:name w:val="Tekst treści (3)"/>
    <w:basedOn w:val="Normalny"/>
    <w:rsid w:val="00CC03F2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Golec</cp:lastModifiedBy>
  <cp:revision>3</cp:revision>
  <cp:lastPrinted>2018-08-28T06:33:00Z</cp:lastPrinted>
  <dcterms:created xsi:type="dcterms:W3CDTF">2018-08-28T06:41:00Z</dcterms:created>
  <dcterms:modified xsi:type="dcterms:W3CDTF">2018-08-28T06:49:00Z</dcterms:modified>
</cp:coreProperties>
</file>