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5501" w14:textId="771DC8A0" w:rsidR="00151A29" w:rsidRPr="009A7DB3" w:rsidRDefault="00151A29" w:rsidP="00CD1CBC">
      <w:pPr>
        <w:widowControl w:val="0"/>
        <w:spacing w:line="360" w:lineRule="auto"/>
        <w:jc w:val="center"/>
        <w:rPr>
          <w:rFonts w:asciiTheme="minorHAnsi" w:hAnsiTheme="minorHAnsi"/>
          <w:color w:val="00000A"/>
        </w:rPr>
      </w:pPr>
      <w:r w:rsidRPr="009A7DB3">
        <w:rPr>
          <w:rFonts w:asciiTheme="minorHAnsi" w:hAnsiTheme="minorHAnsi"/>
          <w:color w:val="00000A"/>
        </w:rPr>
        <w:t xml:space="preserve">                                                                                                                            </w:t>
      </w:r>
      <w:r w:rsidR="009A7DB3" w:rsidRPr="009A7DB3">
        <w:rPr>
          <w:rFonts w:asciiTheme="minorHAnsi" w:hAnsiTheme="minorHAnsi"/>
          <w:color w:val="00000A"/>
        </w:rPr>
        <w:t>Załącznik nr 4</w:t>
      </w:r>
    </w:p>
    <w:p w14:paraId="0B59D8D0" w14:textId="77777777" w:rsidR="00CD1CBC" w:rsidRDefault="00CD1CBC" w:rsidP="00CD1C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  <w:r>
        <w:rPr>
          <w:rFonts w:asciiTheme="minorHAnsi" w:hAnsiTheme="minorHAnsi"/>
          <w:b/>
          <w:bCs/>
          <w:color w:val="00000A"/>
        </w:rPr>
        <w:t>UMOWA nr OPS 242. .2021</w:t>
      </w:r>
    </w:p>
    <w:p w14:paraId="10DF680D" w14:textId="77777777" w:rsidR="00CD1CBC" w:rsidRDefault="00CD1CBC" w:rsidP="00151A29">
      <w:pPr>
        <w:widowControl w:val="0"/>
        <w:spacing w:line="360" w:lineRule="auto"/>
        <w:rPr>
          <w:rFonts w:asciiTheme="minorHAnsi" w:hAnsiTheme="minorHAnsi"/>
          <w:b/>
          <w:bCs/>
          <w:color w:val="00000A"/>
        </w:rPr>
      </w:pPr>
    </w:p>
    <w:p w14:paraId="65A76EF2" w14:textId="77777777" w:rsidR="00CD1CBC" w:rsidRDefault="00CD1CBC" w:rsidP="00CD1CBC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rFonts w:asciiTheme="minorHAnsi" w:hAnsiTheme="minorHAnsi"/>
          <w:color w:val="00000A"/>
        </w:rPr>
      </w:pPr>
      <w:r>
        <w:rPr>
          <w:rFonts w:asciiTheme="minorHAnsi" w:hAnsiTheme="minorHAnsi"/>
          <w:color w:val="000000"/>
        </w:rPr>
        <w:t xml:space="preserve">zawarta </w:t>
      </w:r>
      <w:r>
        <w:rPr>
          <w:rFonts w:asciiTheme="minorHAnsi" w:hAnsiTheme="minorHAnsi"/>
          <w:color w:val="00000A"/>
        </w:rPr>
        <w:t xml:space="preserve">w dniu </w:t>
      </w:r>
      <w:r w:rsidR="00151A29">
        <w:rPr>
          <w:rFonts w:asciiTheme="minorHAnsi" w:hAnsiTheme="minorHAnsi"/>
          <w:color w:val="00000A"/>
        </w:rPr>
        <w:t>…………………..</w:t>
      </w:r>
      <w:r>
        <w:rPr>
          <w:rFonts w:asciiTheme="minorHAnsi" w:hAnsiTheme="minorHAnsi"/>
          <w:color w:val="00000A"/>
        </w:rPr>
        <w:t xml:space="preserve"> r. w Ujeździe pomiędzy :</w:t>
      </w:r>
    </w:p>
    <w:p w14:paraId="63582AE7" w14:textId="77777777" w:rsidR="00CD1CBC" w:rsidRDefault="00CD1CBC" w:rsidP="00CD1C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Gminą Ujazd- Ośrodek Pomocy Społecznej  ul. Sławięcicka 19, 47-143 UJAZD</w:t>
      </w:r>
    </w:p>
    <w:p w14:paraId="4872DCD3" w14:textId="77777777" w:rsidR="00CD1CBC" w:rsidRDefault="00CD1CBC" w:rsidP="00CD1C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</w:p>
    <w:p w14:paraId="798E5C9F" w14:textId="77777777" w:rsidR="00CD1CBC" w:rsidRDefault="00CD1CBC" w:rsidP="00CD1C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 xml:space="preserve">NIP: </w:t>
      </w:r>
      <w:r>
        <w:rPr>
          <w:rFonts w:asciiTheme="minorHAnsi" w:hAnsiTheme="minorHAnsi"/>
          <w:noProof/>
          <w:color w:val="00000A"/>
          <w:shd w:val="clear" w:color="auto" w:fill="FFFFFF"/>
          <w:lang w:eastAsia="zh-CN"/>
        </w:rPr>
        <w:t>756-12-53-417</w:t>
      </w:r>
      <w:r>
        <w:rPr>
          <w:rFonts w:asciiTheme="minorHAnsi" w:hAnsiTheme="minorHAnsi"/>
          <w:color w:val="00000A"/>
          <w:lang w:eastAsia="zh-CN"/>
        </w:rPr>
        <w:t>, REGON: 004501360</w:t>
      </w:r>
    </w:p>
    <w:p w14:paraId="65843506" w14:textId="77777777" w:rsidR="00CD1CBC" w:rsidRDefault="00CD1CBC" w:rsidP="00CD1C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</w:p>
    <w:p w14:paraId="1BF30B5D" w14:textId="77777777" w:rsidR="00CD1CBC" w:rsidRDefault="00CD1CBC" w:rsidP="00CD1C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reprezentowanym przez: Małgorzatę Bachen- kierownik </w:t>
      </w:r>
    </w:p>
    <w:p w14:paraId="56079CA4" w14:textId="77777777" w:rsidR="00CD1CBC" w:rsidRPr="00151A29" w:rsidRDefault="00CD1CBC" w:rsidP="00CD1C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>
        <w:rPr>
          <w:rFonts w:asciiTheme="minorHAnsi" w:hAnsiTheme="minorHAnsi"/>
          <w:color w:val="000000"/>
        </w:rPr>
        <w:t>zwanym dalej „ZAMAWIAJĄCYM"</w:t>
      </w:r>
    </w:p>
    <w:p w14:paraId="7D111FB5" w14:textId="77777777" w:rsidR="0007533D" w:rsidRDefault="00CD1CBC" w:rsidP="0007533D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>
        <w:rPr>
          <w:rFonts w:asciiTheme="minorHAnsi" w:hAnsiTheme="minorHAnsi"/>
          <w:color w:val="000000"/>
        </w:rPr>
        <w:t>a</w:t>
      </w:r>
      <w:r>
        <w:rPr>
          <w:rFonts w:asciiTheme="minorHAnsi" w:hAnsiTheme="minorHAnsi"/>
          <w:color w:val="000000"/>
        </w:rPr>
        <w:br/>
      </w:r>
      <w:r w:rsidR="0007533D">
        <w:rPr>
          <w:rFonts w:asciiTheme="minorHAnsi" w:hAnsiTheme="minorHAnsi"/>
          <w:color w:val="00000A"/>
        </w:rPr>
        <w:t>…………………………………………………………………………..</w:t>
      </w:r>
    </w:p>
    <w:p w14:paraId="14FA64AF" w14:textId="77777777" w:rsidR="00CD1CBC" w:rsidRDefault="00CD1CBC" w:rsidP="00CD1C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</w:p>
    <w:p w14:paraId="64F53FD9" w14:textId="77777777" w:rsidR="00CD1CBC" w:rsidRDefault="00CD1CBC" w:rsidP="00CD1C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 xml:space="preserve">reprezentowanym przez : </w:t>
      </w:r>
      <w:r w:rsidR="0007533D">
        <w:rPr>
          <w:rFonts w:asciiTheme="minorHAnsi" w:hAnsiTheme="minorHAnsi"/>
          <w:color w:val="00000A"/>
        </w:rPr>
        <w:t>…………………………..</w:t>
      </w:r>
      <w:r>
        <w:rPr>
          <w:rFonts w:asciiTheme="minorHAnsi" w:hAnsiTheme="minorHAnsi"/>
          <w:color w:val="00000A"/>
        </w:rPr>
        <w:t xml:space="preserve"> – właściciela</w:t>
      </w:r>
    </w:p>
    <w:p w14:paraId="2F9F6377" w14:textId="77777777" w:rsidR="00CD1CBC" w:rsidRDefault="00CD1CBC" w:rsidP="00CD1C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>
        <w:rPr>
          <w:rFonts w:asciiTheme="minorHAnsi" w:hAnsiTheme="minorHAnsi"/>
          <w:color w:val="000000"/>
        </w:rPr>
        <w:t>zwanym dalej „WYKONAWCĄ"</w:t>
      </w:r>
    </w:p>
    <w:p w14:paraId="10B79AD5" w14:textId="77777777" w:rsidR="00CD1CBC" w:rsidRDefault="00CD1CBC" w:rsidP="00CD1CBC">
      <w:pPr>
        <w:spacing w:line="360" w:lineRule="auto"/>
        <w:jc w:val="both"/>
        <w:rPr>
          <w:rFonts w:asciiTheme="minorHAnsi" w:hAnsiTheme="minorHAnsi"/>
          <w:color w:val="00000A"/>
        </w:rPr>
      </w:pPr>
    </w:p>
    <w:p w14:paraId="6EBBA59B" w14:textId="77777777" w:rsidR="00CD1CBC" w:rsidRDefault="00CD1CBC" w:rsidP="00CD1C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bCs/>
          <w:color w:val="00000A"/>
        </w:rPr>
        <w:t xml:space="preserve">W wyniku postępowania o udzielenie zamówienia zgodnie z zasadą konkurencyjności, Zamawiający zleca a Wykonawca przyjmuje do wykonania zamówienie pod nazwą: </w:t>
      </w:r>
      <w:r>
        <w:rPr>
          <w:rFonts w:asciiTheme="minorHAnsi" w:hAnsiTheme="minorHAnsi"/>
          <w:b/>
          <w:color w:val="00000A"/>
          <w:lang w:eastAsia="zh-CN"/>
        </w:rPr>
        <w:t>Dostawy artykułów żywnościowych</w:t>
      </w:r>
      <w:r>
        <w:rPr>
          <w:rFonts w:asciiTheme="minorHAnsi" w:eastAsia="Calibri" w:hAnsiTheme="minorHAnsi"/>
          <w:b/>
          <w:color w:val="00000A"/>
        </w:rPr>
        <w:t xml:space="preserve"> </w:t>
      </w:r>
      <w:bookmarkStart w:id="0" w:name="_Hlk35428934"/>
      <w:r>
        <w:rPr>
          <w:rFonts w:asciiTheme="minorHAnsi" w:eastAsia="Calibri" w:hAnsiTheme="minorHAnsi"/>
          <w:b/>
          <w:color w:val="00000A"/>
        </w:rPr>
        <w:t>na działalność ośrodka wsparcia klubu samopomocy „Dom Seniora” w Niezdrowicach</w:t>
      </w:r>
      <w:bookmarkEnd w:id="0"/>
      <w:r>
        <w:rPr>
          <w:rFonts w:asciiTheme="minorHAnsi" w:eastAsia="Calibri" w:hAnsiTheme="minorHAnsi"/>
          <w:b/>
          <w:color w:val="00000A"/>
        </w:rPr>
        <w:t>, gm. Ujazd</w:t>
      </w:r>
      <w:r>
        <w:rPr>
          <w:rFonts w:asciiTheme="minorHAnsi" w:eastAsia="Calibri" w:hAnsiTheme="minorHAnsi"/>
          <w:i/>
          <w:color w:val="00000A"/>
        </w:rPr>
        <w:t>.</w:t>
      </w:r>
    </w:p>
    <w:p w14:paraId="2FCD2F69" w14:textId="77777777" w:rsidR="00CD1CBC" w:rsidRDefault="00CD1CBC" w:rsidP="00CD1CBC">
      <w:pPr>
        <w:suppressAutoHyphens/>
        <w:jc w:val="both"/>
        <w:rPr>
          <w:rFonts w:asciiTheme="minorHAnsi" w:hAnsiTheme="minorHAnsi"/>
          <w:b/>
          <w:color w:val="00000A"/>
          <w:lang w:eastAsia="ar-SA"/>
        </w:rPr>
      </w:pPr>
    </w:p>
    <w:p w14:paraId="6DA08B9C" w14:textId="77777777" w:rsidR="00CD1CBC" w:rsidRDefault="00CD1CBC" w:rsidP="00CD1CBC">
      <w:pPr>
        <w:suppressAutoHyphens/>
        <w:spacing w:after="12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>PRZEDMIOT UMOWY</w:t>
      </w:r>
    </w:p>
    <w:p w14:paraId="4318CFEA" w14:textId="77777777" w:rsidR="00CD1CBC" w:rsidRDefault="00CD1CBC" w:rsidP="00CD1CBC">
      <w:pPr>
        <w:suppressAutoHyphens/>
        <w:spacing w:line="360" w:lineRule="auto"/>
        <w:ind w:firstLine="1"/>
        <w:jc w:val="center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>§ 1</w:t>
      </w:r>
    </w:p>
    <w:p w14:paraId="29ED21BF" w14:textId="77777777" w:rsidR="00CD1CBC" w:rsidRDefault="00CD1CBC" w:rsidP="00CD1CBC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Przedmiotem niniejszej są</w:t>
      </w:r>
      <w:r>
        <w:rPr>
          <w:rFonts w:asciiTheme="minorHAnsi" w:hAnsiTheme="minorHAnsi"/>
          <w:b/>
          <w:color w:val="00000A"/>
          <w:lang w:eastAsia="zh-CN"/>
        </w:rPr>
        <w:t>:</w:t>
      </w:r>
      <w:r>
        <w:rPr>
          <w:rFonts w:asciiTheme="minorHAnsi" w:hAnsiTheme="minorHAnsi"/>
          <w:color w:val="00000A"/>
          <w:lang w:eastAsia="zh-CN"/>
        </w:rPr>
        <w:t xml:space="preserve"> </w:t>
      </w:r>
      <w:r>
        <w:rPr>
          <w:rFonts w:asciiTheme="minorHAnsi" w:hAnsiTheme="minorHAnsi"/>
          <w:b/>
          <w:color w:val="00000A"/>
          <w:lang w:eastAsia="zh-CN"/>
        </w:rPr>
        <w:t>Dostawy artykułów żywnościowych</w:t>
      </w:r>
      <w:r>
        <w:rPr>
          <w:rFonts w:asciiTheme="minorHAnsi" w:eastAsia="Calibri" w:hAnsiTheme="minorHAnsi"/>
          <w:b/>
          <w:color w:val="00000A"/>
        </w:rPr>
        <w:t xml:space="preserve"> na działalność ośrodka wsparcia klubu samopomocy „Dom Seniora” w Niezdrowicach, gm. Ujazd,</w:t>
      </w:r>
    </w:p>
    <w:p w14:paraId="093458C8" w14:textId="77777777" w:rsidR="00CD1CBC" w:rsidRDefault="00CD1CBC" w:rsidP="00CD1CBC">
      <w:pPr>
        <w:suppressAutoHyphens/>
        <w:ind w:left="426"/>
        <w:jc w:val="both"/>
        <w:rPr>
          <w:rFonts w:asciiTheme="minorHAnsi" w:hAnsiTheme="minorHAnsi"/>
          <w:color w:val="00000A"/>
          <w:lang w:eastAsia="zh-CN"/>
        </w:rPr>
      </w:pPr>
    </w:p>
    <w:p w14:paraId="383EB391" w14:textId="77777777" w:rsidR="00CD1CBC" w:rsidRDefault="00CD1CBC" w:rsidP="00CD1CB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eastAsia="Calibri" w:hAnsiTheme="minorHAnsi"/>
          <w:i/>
          <w:color w:val="00000A"/>
        </w:rPr>
        <w:t xml:space="preserve"> w </w:t>
      </w:r>
      <w:r>
        <w:rPr>
          <w:rFonts w:asciiTheme="minorHAnsi" w:eastAsia="Calibri" w:hAnsiTheme="minorHAnsi"/>
          <w:b/>
          <w:color w:val="00000A"/>
        </w:rPr>
        <w:t xml:space="preserve">części nr: </w:t>
      </w:r>
      <w:r>
        <w:rPr>
          <w:rFonts w:asciiTheme="minorHAnsi" w:hAnsiTheme="minorHAnsi"/>
          <w:b/>
          <w:color w:val="00000A"/>
          <w:lang w:eastAsia="zh-CN"/>
        </w:rPr>
        <w:t xml:space="preserve"> </w:t>
      </w:r>
    </w:p>
    <w:p w14:paraId="587BA362" w14:textId="77777777" w:rsidR="00CD1CBC" w:rsidRDefault="00CD1CBC" w:rsidP="00CD1CB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 xml:space="preserve">NR 1: „Mięso i produkty mięsne” </w:t>
      </w:r>
    </w:p>
    <w:p w14:paraId="1A37BB0C" w14:textId="77777777" w:rsidR="00CD1CBC" w:rsidRDefault="00CD1CBC" w:rsidP="00CD1CB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 xml:space="preserve">NR 2: „Pieczywo” </w:t>
      </w:r>
    </w:p>
    <w:p w14:paraId="670F8A08" w14:textId="77777777" w:rsidR="00CD1CBC" w:rsidRDefault="00CD1CBC" w:rsidP="00CD1CB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>NR 3: „ Produkty spożywcze”</w:t>
      </w:r>
      <w:bookmarkStart w:id="1" w:name="_Hlk44404897"/>
      <w:r>
        <w:rPr>
          <w:rFonts w:asciiTheme="minorHAnsi" w:hAnsiTheme="minorHAnsi"/>
          <w:b/>
          <w:color w:val="00000A"/>
          <w:lang w:eastAsia="zh-CN"/>
        </w:rPr>
        <w:t xml:space="preserve"> </w:t>
      </w:r>
      <w:bookmarkEnd w:id="1"/>
    </w:p>
    <w:p w14:paraId="5A2F4A78" w14:textId="77777777" w:rsidR="00CD1CBC" w:rsidRDefault="00CD1CBC" w:rsidP="00CD1CB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 xml:space="preserve">NR 4: „Warzywa i owoce” </w:t>
      </w:r>
    </w:p>
    <w:p w14:paraId="6348B735" w14:textId="77777777" w:rsidR="00151A29" w:rsidRDefault="00F82C38" w:rsidP="00CD1CB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>NR 5: ,,Mrożonki</w:t>
      </w:r>
      <w:r w:rsidR="00151A29">
        <w:rPr>
          <w:rFonts w:asciiTheme="minorHAnsi" w:hAnsiTheme="minorHAnsi"/>
          <w:b/>
          <w:color w:val="00000A"/>
          <w:lang w:eastAsia="zh-CN"/>
        </w:rPr>
        <w:t>”</w:t>
      </w:r>
    </w:p>
    <w:p w14:paraId="77A94F62" w14:textId="77777777" w:rsidR="00CD1CBC" w:rsidRDefault="00CD1CBC" w:rsidP="00CD1CB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</w:p>
    <w:p w14:paraId="3557485B" w14:textId="77777777" w:rsidR="00CD1CBC" w:rsidRDefault="00CD1CBC" w:rsidP="00CD1CBC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Zamawiający powierza, a Dostawca przyjmuje do wykonania przedmiot umowy określony w </w:t>
      </w:r>
      <w:r>
        <w:rPr>
          <w:rFonts w:asciiTheme="minorHAnsi" w:hAnsiTheme="minorHAnsi"/>
          <w:bCs/>
          <w:color w:val="00000A"/>
          <w:lang w:eastAsia="zh-CN"/>
        </w:rPr>
        <w:t xml:space="preserve">§ 1 </w:t>
      </w:r>
      <w:r>
        <w:rPr>
          <w:rFonts w:asciiTheme="minorHAnsi" w:hAnsiTheme="minorHAnsi"/>
          <w:color w:val="00000A"/>
          <w:lang w:eastAsia="zh-CN"/>
        </w:rPr>
        <w:t>ust. 1.</w:t>
      </w:r>
    </w:p>
    <w:p w14:paraId="707F984F" w14:textId="77777777" w:rsidR="00CD1CBC" w:rsidRDefault="00CD1CBC" w:rsidP="00CD1CBC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lastRenderedPageBreak/>
        <w:t>Przedmiot Umowy jest szczegółowo określony w Załącznikach do niniejszej umowy (Formularz cenowy - odpowiednio do części).</w:t>
      </w:r>
    </w:p>
    <w:p w14:paraId="6A02F2F3" w14:textId="77777777" w:rsidR="00CD1CBC" w:rsidRDefault="00CD1CBC" w:rsidP="00CD1CBC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eastAsia="Arial Unicode MS" w:hAnsiTheme="minorHAnsi"/>
          <w:color w:val="000000"/>
          <w:lang w:eastAsia="zh-CN"/>
        </w:rPr>
      </w:pPr>
      <w:r>
        <w:rPr>
          <w:rFonts w:asciiTheme="minorHAnsi" w:eastAsia="Arial Unicode MS" w:hAnsiTheme="minorHAnsi"/>
          <w:color w:val="000000"/>
          <w:lang w:eastAsia="zh-CN"/>
        </w:rPr>
        <w:t>Dostawca gwarantuje, dostarczanie towaru należytej jakości, zgodnego z obowiązującymi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14:paraId="0E2F55FB" w14:textId="77777777" w:rsidR="00CD1CBC" w:rsidRDefault="00CD1CBC" w:rsidP="00CD1CBC">
      <w:pPr>
        <w:widowControl w:val="0"/>
        <w:numPr>
          <w:ilvl w:val="0"/>
          <w:numId w:val="2"/>
        </w:numPr>
        <w:tabs>
          <w:tab w:val="clear" w:pos="360"/>
          <w:tab w:val="left" w:pos="426"/>
        </w:tabs>
        <w:suppressAutoHyphens/>
        <w:spacing w:line="360" w:lineRule="auto"/>
        <w:ind w:left="425" w:right="11" w:hanging="425"/>
        <w:jc w:val="both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>Dostawca udziela Zamawiającemu gwarancji jakości zdrowotnej i trwałości dostarczonej żywności do daty minimalnej trwałości lub terminu przydatności do spożycia określonych na czytelnych etykietach umieszczonych na opakowaniach produktów lub załączonych do dostarczonej partii.</w:t>
      </w:r>
    </w:p>
    <w:p w14:paraId="490241C5" w14:textId="77777777" w:rsidR="00CD1CBC" w:rsidRDefault="00CD1CBC" w:rsidP="00CD1CBC">
      <w:pPr>
        <w:widowControl w:val="0"/>
        <w:numPr>
          <w:ilvl w:val="0"/>
          <w:numId w:val="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Cs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Dostarczana żywność musi być oznakowana widocznym, czytelnym i nieusuwalnym kodem identyfikacyjnym nadanym przez producenta, umożliwiającym identyfikację artykułu spożywczego z danej partii produkcyjnej, </w:t>
      </w:r>
      <w:r>
        <w:rPr>
          <w:rFonts w:asciiTheme="minorHAnsi" w:hAnsiTheme="minorHAnsi"/>
          <w:bCs/>
          <w:color w:val="000000"/>
          <w:lang w:eastAsia="zh-CN"/>
        </w:rPr>
        <w:t>zgodnie z obowiązującymi w tym zakresie przepisami prawa żywnościowego.</w:t>
      </w:r>
    </w:p>
    <w:p w14:paraId="76A1F642" w14:textId="77777777" w:rsidR="00CD1CBC" w:rsidRDefault="00CD1CBC" w:rsidP="00CD1CBC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 xml:space="preserve"> Przez cały okres realizacji umowy Dostawca musi posiadać decyzję właściwego organu Inspekcji Weterynaryjnej lub Państwowej Inspekcji Sanitarnej dotyczącą możliwości produkcji lub obrotu danego rodzaju produktami będącymi przedmiotem zamówienia.</w:t>
      </w:r>
    </w:p>
    <w:p w14:paraId="3E713E0F" w14:textId="77777777" w:rsidR="00CD1CBC" w:rsidRDefault="00CD1CBC" w:rsidP="00CD1CBC">
      <w:pPr>
        <w:widowControl w:val="0"/>
        <w:numPr>
          <w:ilvl w:val="0"/>
          <w:numId w:val="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Mięso dostarczane będzie w zamkniętych pojemnikach plastikowych z pokrywami posiadającymi odpowiednie atesty. Pojemniki będą czyste i nieuszkodzone.</w:t>
      </w:r>
    </w:p>
    <w:p w14:paraId="19669780" w14:textId="77777777" w:rsidR="00CD1CBC" w:rsidRDefault="00CD1CBC" w:rsidP="00CD1CBC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 xml:space="preserve"> Przy każdej dostawie Dostawca przedstawi „Handlowy dokument identyfikacyjny” zgodnie z ustawą z 16 grudnia 2005r. o produktach pochodzenia zwierzęcego (Dz. U. z 2006r. nr 117, poz. 127).</w:t>
      </w:r>
    </w:p>
    <w:p w14:paraId="0FCEB902" w14:textId="77777777" w:rsidR="00CD1CBC" w:rsidRDefault="00CD1CBC" w:rsidP="00CD1CBC">
      <w:pPr>
        <w:widowControl w:val="0"/>
        <w:numPr>
          <w:ilvl w:val="0"/>
          <w:numId w:val="2"/>
        </w:numPr>
        <w:tabs>
          <w:tab w:val="clear" w:pos="360"/>
          <w:tab w:val="left" w:pos="426"/>
        </w:tabs>
        <w:suppressAutoHyphens/>
        <w:spacing w:line="360" w:lineRule="auto"/>
        <w:ind w:left="426" w:right="97" w:hanging="426"/>
        <w:jc w:val="both"/>
        <w:rPr>
          <w:rFonts w:asciiTheme="minorHAnsi" w:eastAsia="Tahoma" w:hAnsiTheme="minorHAnsi"/>
          <w:color w:val="000000"/>
          <w:lang w:eastAsia="ar-SA"/>
        </w:rPr>
      </w:pPr>
      <w:r>
        <w:rPr>
          <w:rFonts w:asciiTheme="minorHAnsi" w:eastAsia="Tahoma" w:hAnsiTheme="minorHAnsi"/>
          <w:color w:val="000000"/>
          <w:lang w:eastAsia="ar-SA"/>
        </w:rPr>
        <w:t xml:space="preserve">W przypadku otrzymania żywności o niewłaściwej jakości zdrowotnej czy handlowej Zamawiający odmówi jej przyjęcia i niezwłocznie, w dniu dostawy, zgłosi reklamację Dostawcy - osobiście lub  telefonicznie pod nr tel.  </w:t>
      </w:r>
      <w:r w:rsidR="0007533D">
        <w:rPr>
          <w:rFonts w:asciiTheme="minorHAnsi" w:eastAsia="Tahoma" w:hAnsiTheme="minorHAnsi"/>
          <w:b/>
          <w:bCs/>
          <w:color w:val="000000"/>
          <w:lang w:eastAsia="ar-SA"/>
        </w:rPr>
        <w:t>………………….</w:t>
      </w:r>
      <w:r>
        <w:rPr>
          <w:rFonts w:asciiTheme="minorHAnsi" w:eastAsia="Tahoma" w:hAnsiTheme="minorHAnsi"/>
          <w:b/>
          <w:bCs/>
          <w:color w:val="000000"/>
          <w:lang w:eastAsia="ar-SA"/>
        </w:rPr>
        <w:t>.</w:t>
      </w:r>
      <w:r>
        <w:rPr>
          <w:rFonts w:asciiTheme="minorHAnsi" w:eastAsia="Tahoma" w:hAnsiTheme="minorHAnsi"/>
          <w:color w:val="000000"/>
          <w:lang w:eastAsia="ar-SA"/>
        </w:rPr>
        <w:t xml:space="preserve"> </w:t>
      </w:r>
    </w:p>
    <w:p w14:paraId="089C3B5A" w14:textId="77777777" w:rsidR="00CD1CBC" w:rsidRDefault="00CD1CBC" w:rsidP="00CD1CBC">
      <w:pPr>
        <w:widowControl w:val="0"/>
        <w:numPr>
          <w:ilvl w:val="0"/>
          <w:numId w:val="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>Dostawca zobowiązuje się odebrać żywność nie spełniającą wymagań jakościowych na własny koszt i wymienić ją na wolną od wad, jeszcze w dniu zgłoszenia reklamacji, w czasie nie przekraczającym 6 godzin od chwili dotarcia do niego zgłoszenia reklamacji. Dostawca kwituje odbiór od Zamawiającego żywności nie spełniającej wymagań.</w:t>
      </w:r>
    </w:p>
    <w:p w14:paraId="6C9D92F5" w14:textId="77777777" w:rsidR="00CD1CBC" w:rsidRDefault="00CD1CBC" w:rsidP="00CD1CBC">
      <w:pPr>
        <w:widowControl w:val="0"/>
        <w:numPr>
          <w:ilvl w:val="0"/>
          <w:numId w:val="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Dostawca zobowiązuje się przekazywać żywność bezpośrednio osobie upoważnionej do jej odbioru i kontroli ilościowej i jakościowej. Nie dopuszcza się pozostawiania żywności </w:t>
      </w:r>
      <w:r>
        <w:rPr>
          <w:rFonts w:asciiTheme="minorHAnsi" w:hAnsiTheme="minorHAnsi"/>
          <w:color w:val="000000"/>
          <w:lang w:eastAsia="zh-CN"/>
        </w:rPr>
        <w:lastRenderedPageBreak/>
        <w:t>przez Dostawcę osobom nieupoważnionym.</w:t>
      </w:r>
    </w:p>
    <w:p w14:paraId="741BA1BC" w14:textId="77777777" w:rsidR="00CD1CBC" w:rsidRDefault="00CD1CBC" w:rsidP="00CD1CBC">
      <w:pPr>
        <w:widowControl w:val="0"/>
        <w:numPr>
          <w:ilvl w:val="0"/>
          <w:numId w:val="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>Odbiór ilościowo-jakościowy dostarczonej żywności, będzie potwierdzany przez upoważnionego pracownika Zamawiającego w formie pisemnego protokołu lub na fakturze.</w:t>
      </w:r>
    </w:p>
    <w:p w14:paraId="63189651" w14:textId="77777777" w:rsidR="00CD1CBC" w:rsidRDefault="00CD1CBC" w:rsidP="00CD1CBC">
      <w:pPr>
        <w:widowControl w:val="0"/>
        <w:numPr>
          <w:ilvl w:val="0"/>
          <w:numId w:val="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>Dostawca zobowiązuje się do udostępnienia przy dostawie wszystkich niezbędnych informacji w celu dokonania oceny ilościowo – jakościowej odbieranej żywności.</w:t>
      </w:r>
    </w:p>
    <w:p w14:paraId="414B865B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096E1E3D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 xml:space="preserve">TERMIN REALIZACJI </w:t>
      </w:r>
    </w:p>
    <w:p w14:paraId="608AC115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461E21F0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>§ 2</w:t>
      </w:r>
    </w:p>
    <w:p w14:paraId="0D08CFD4" w14:textId="77777777" w:rsidR="00CD1CBC" w:rsidRDefault="00CD1CBC" w:rsidP="00CD1CBC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Termin rozpoczęcia dostaw stanowiących przedmiot umowy Strony ustalają na dzień zawarcia niniejszej umowy.</w:t>
      </w:r>
    </w:p>
    <w:p w14:paraId="2619B11D" w14:textId="77777777" w:rsidR="00CD1CBC" w:rsidRDefault="00CD1CBC" w:rsidP="00CD1CBC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 xml:space="preserve">Dostawy będące przedmiotem Umowy realizowane będą w okresie od dnia </w:t>
      </w:r>
      <w:r w:rsidR="0007533D">
        <w:rPr>
          <w:rFonts w:asciiTheme="minorHAnsi" w:hAnsiTheme="minorHAnsi"/>
          <w:color w:val="00000A"/>
          <w:lang w:eastAsia="zh-CN"/>
        </w:rPr>
        <w:t>………………</w:t>
      </w:r>
      <w:r>
        <w:rPr>
          <w:rFonts w:asciiTheme="minorHAnsi" w:hAnsiTheme="minorHAnsi"/>
          <w:color w:val="00000A"/>
          <w:lang w:eastAsia="zh-CN"/>
        </w:rPr>
        <w:t xml:space="preserve"> do dnia </w:t>
      </w:r>
      <w:r w:rsidR="0007533D">
        <w:rPr>
          <w:rFonts w:asciiTheme="minorHAnsi" w:hAnsiTheme="minorHAnsi"/>
          <w:color w:val="00000A"/>
          <w:lang w:eastAsia="zh-CN"/>
        </w:rPr>
        <w:t>……………………….</w:t>
      </w:r>
      <w:r>
        <w:rPr>
          <w:rFonts w:asciiTheme="minorHAnsi" w:hAnsiTheme="minorHAnsi"/>
          <w:color w:val="00000A"/>
          <w:lang w:eastAsia="zh-CN"/>
        </w:rPr>
        <w:t xml:space="preserve"> r.</w:t>
      </w:r>
    </w:p>
    <w:p w14:paraId="42AC68BF" w14:textId="77777777" w:rsidR="00CD1CBC" w:rsidRDefault="00CD1CBC" w:rsidP="00CD1CBC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>
        <w:rPr>
          <w:rFonts w:asciiTheme="minorHAnsi" w:hAnsiTheme="minorHAnsi"/>
          <w:bCs/>
          <w:color w:val="00000A"/>
          <w:lang w:eastAsia="zh-CN"/>
        </w:rPr>
        <w:t xml:space="preserve">Dostawy realizowane będą zgodnie  z wymaganiami określonymi w załącznikach do niniejszej umowy (Formularz cenowy – Załączniki nr 2 odpowiednio do części </w:t>
      </w:r>
      <w:bookmarkStart w:id="2" w:name="_Hlk44484814"/>
      <w:r w:rsidR="00D11B78">
        <w:rPr>
          <w:rFonts w:asciiTheme="minorHAnsi" w:hAnsiTheme="minorHAnsi"/>
          <w:bCs/>
          <w:color w:val="00000A"/>
          <w:lang w:eastAsia="zh-CN"/>
        </w:rPr>
        <w:t>1,2,3,</w:t>
      </w:r>
      <w:r>
        <w:rPr>
          <w:rFonts w:asciiTheme="minorHAnsi" w:hAnsiTheme="minorHAnsi"/>
          <w:bCs/>
          <w:color w:val="00000A"/>
          <w:lang w:eastAsia="zh-CN"/>
        </w:rPr>
        <w:t>4</w:t>
      </w:r>
      <w:bookmarkEnd w:id="2"/>
      <w:r w:rsidR="00D11B78">
        <w:rPr>
          <w:rFonts w:asciiTheme="minorHAnsi" w:hAnsiTheme="minorHAnsi"/>
          <w:bCs/>
          <w:color w:val="00000A"/>
          <w:lang w:eastAsia="zh-CN"/>
        </w:rPr>
        <w:t xml:space="preserve"> i 5</w:t>
      </w:r>
      <w:r>
        <w:rPr>
          <w:rFonts w:asciiTheme="minorHAnsi" w:hAnsiTheme="minorHAnsi"/>
          <w:bCs/>
          <w:color w:val="00000A"/>
          <w:lang w:eastAsia="zh-CN"/>
        </w:rPr>
        <w:t>).</w:t>
      </w:r>
    </w:p>
    <w:p w14:paraId="6B3B3E9A" w14:textId="77777777" w:rsidR="00CD1CBC" w:rsidRDefault="00CD1CBC" w:rsidP="00CD1CBC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Dostawca dostarczać będzie żywność do Zamawiającego własnym środkiem transportu, na własny koszt i ryzyko w godz. w dni robocze 2 lub 3 razy w tygodniu od godz. 8.00 do 11.00, zgodnie </w:t>
      </w:r>
      <w:r>
        <w:rPr>
          <w:rFonts w:asciiTheme="minorHAnsi" w:hAnsiTheme="minorHAnsi"/>
          <w:bCs/>
          <w:color w:val="00000A"/>
          <w:lang w:eastAsia="zh-CN"/>
        </w:rPr>
        <w:t xml:space="preserve">z wymaganiami określonymi w załącznikach do niniejszej umowy (Formularz cenowy – Załączniki nr </w:t>
      </w:r>
      <w:r>
        <w:rPr>
          <w:rFonts w:asciiTheme="minorHAnsi" w:hAnsiTheme="minorHAnsi"/>
          <w:color w:val="00000A"/>
          <w:lang w:eastAsia="zh-CN"/>
        </w:rPr>
        <w:t xml:space="preserve">2 </w:t>
      </w:r>
      <w:r>
        <w:rPr>
          <w:rFonts w:asciiTheme="minorHAnsi" w:hAnsiTheme="minorHAnsi"/>
          <w:bCs/>
          <w:color w:val="00000A"/>
          <w:lang w:eastAsia="zh-CN"/>
        </w:rPr>
        <w:t xml:space="preserve"> odpowiednio do części 1,2,3</w:t>
      </w:r>
      <w:r w:rsidR="00D11B78">
        <w:rPr>
          <w:rFonts w:asciiTheme="minorHAnsi" w:hAnsiTheme="minorHAnsi"/>
          <w:bCs/>
          <w:color w:val="00000A"/>
          <w:lang w:eastAsia="zh-CN"/>
        </w:rPr>
        <w:t>,4</w:t>
      </w:r>
      <w:r>
        <w:rPr>
          <w:rFonts w:asciiTheme="minorHAnsi" w:hAnsiTheme="minorHAnsi"/>
          <w:bCs/>
          <w:color w:val="00000A"/>
          <w:lang w:eastAsia="zh-CN"/>
        </w:rPr>
        <w:t xml:space="preserve"> i </w:t>
      </w:r>
      <w:r w:rsidR="00D11B78">
        <w:rPr>
          <w:rFonts w:asciiTheme="minorHAnsi" w:hAnsiTheme="minorHAnsi"/>
          <w:bCs/>
          <w:color w:val="00000A"/>
          <w:lang w:eastAsia="zh-CN"/>
        </w:rPr>
        <w:t>5</w:t>
      </w:r>
      <w:r>
        <w:rPr>
          <w:rFonts w:asciiTheme="minorHAnsi" w:hAnsiTheme="minorHAnsi"/>
          <w:bCs/>
          <w:color w:val="00000A"/>
          <w:lang w:eastAsia="zh-CN"/>
        </w:rPr>
        <w:t>).</w:t>
      </w:r>
    </w:p>
    <w:p w14:paraId="5ADD8444" w14:textId="77777777" w:rsidR="00CD1CBC" w:rsidRDefault="00CD1CBC" w:rsidP="00CD1CBC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Dostawa żywności następować będzie na podstawie zamówień składanych Wykonawcy przez Zamawiającego telefonicznie na nr tel. </w:t>
      </w:r>
      <w:r w:rsidR="0007533D">
        <w:rPr>
          <w:rFonts w:asciiTheme="minorHAnsi" w:hAnsiTheme="minorHAnsi"/>
          <w:color w:val="000000"/>
          <w:lang w:eastAsia="zh-CN"/>
        </w:rPr>
        <w:t>………………………</w:t>
      </w:r>
      <w:r>
        <w:rPr>
          <w:rFonts w:asciiTheme="minorHAnsi" w:hAnsiTheme="minorHAnsi"/>
          <w:color w:val="000000"/>
          <w:lang w:eastAsia="zh-CN"/>
        </w:rPr>
        <w:t xml:space="preserve">, mailem na adres poczty </w:t>
      </w:r>
      <w:r w:rsidR="0007533D">
        <w:rPr>
          <w:rFonts w:asciiTheme="minorHAnsi" w:hAnsiTheme="minorHAnsi"/>
          <w:b/>
          <w:bCs/>
          <w:color w:val="000000"/>
          <w:lang w:eastAsia="zh-CN"/>
        </w:rPr>
        <w:t>……………………………..</w:t>
      </w:r>
      <w:r>
        <w:rPr>
          <w:rFonts w:asciiTheme="minorHAnsi" w:hAnsiTheme="minorHAnsi"/>
          <w:color w:val="000000"/>
          <w:lang w:eastAsia="zh-CN"/>
        </w:rPr>
        <w:t xml:space="preserve"> lub osobiście. W zamówieniu Zamawiający określi rodzaj i ilość zamawianej żywności, jaka ma być dostarczona. </w:t>
      </w:r>
    </w:p>
    <w:p w14:paraId="7F281B50" w14:textId="77777777" w:rsidR="00CD1CBC" w:rsidRDefault="00CD1CBC" w:rsidP="00CD1CBC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Miejscem dostawy zamówionych artykułów spożywczych jest </w:t>
      </w:r>
      <w:r w:rsidR="0007533D">
        <w:rPr>
          <w:rFonts w:asciiTheme="minorHAnsi" w:hAnsiTheme="minorHAnsi"/>
          <w:b/>
          <w:color w:val="000000"/>
          <w:lang w:eastAsia="zh-CN"/>
        </w:rPr>
        <w:t>Ośrodek wsparcia</w:t>
      </w:r>
      <w:r>
        <w:rPr>
          <w:rFonts w:asciiTheme="minorHAnsi" w:hAnsiTheme="minorHAnsi"/>
          <w:b/>
          <w:color w:val="000000"/>
          <w:lang w:eastAsia="zh-CN"/>
        </w:rPr>
        <w:t xml:space="preserve"> klub samopomocy „Dom Seniora” w: Niezdrowicach ul. Wiejska 34, 47-143 Ujazd.</w:t>
      </w:r>
    </w:p>
    <w:p w14:paraId="40ACBA82" w14:textId="77777777" w:rsidR="00CD1CBC" w:rsidRDefault="00CD1CBC" w:rsidP="00CD1CBC">
      <w:pPr>
        <w:widowControl w:val="0"/>
        <w:shd w:val="clear" w:color="auto" w:fill="FFFFFF"/>
        <w:tabs>
          <w:tab w:val="left" w:pos="426"/>
        </w:tabs>
        <w:suppressAutoHyphens/>
        <w:spacing w:line="360" w:lineRule="auto"/>
        <w:ind w:right="12"/>
        <w:jc w:val="both"/>
        <w:rPr>
          <w:rFonts w:asciiTheme="minorHAnsi" w:hAnsiTheme="minorHAnsi"/>
          <w:color w:val="000000"/>
          <w:lang w:eastAsia="zh-CN"/>
        </w:rPr>
      </w:pPr>
    </w:p>
    <w:p w14:paraId="3D7BDD2D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53E0D9EB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>WYNAGRODZENIE WYKONAWCY</w:t>
      </w:r>
    </w:p>
    <w:p w14:paraId="7414ECA7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61C7AC2A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 w:cstheme="minorHAnsi"/>
          <w:b/>
          <w:color w:val="00000A"/>
          <w:lang w:eastAsia="zh-CN"/>
        </w:rPr>
      </w:pPr>
      <w:r>
        <w:rPr>
          <w:rFonts w:asciiTheme="minorHAnsi" w:hAnsiTheme="minorHAnsi" w:cstheme="minorHAnsi"/>
          <w:b/>
          <w:color w:val="00000A"/>
          <w:lang w:eastAsia="zh-CN"/>
        </w:rPr>
        <w:t>§ 3</w:t>
      </w:r>
    </w:p>
    <w:p w14:paraId="4424BDDF" w14:textId="77777777" w:rsidR="00CD1CBC" w:rsidRDefault="00CD1CBC" w:rsidP="00CD1CBC">
      <w:pPr>
        <w:numPr>
          <w:ilvl w:val="0"/>
          <w:numId w:val="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00000A"/>
          <w:lang w:eastAsia="zh-CN"/>
        </w:rPr>
      </w:pPr>
      <w:r>
        <w:rPr>
          <w:rFonts w:asciiTheme="minorHAnsi" w:hAnsiTheme="minorHAnsi" w:cstheme="minorHAnsi"/>
          <w:color w:val="00000A"/>
          <w:lang w:eastAsia="zh-CN"/>
        </w:rPr>
        <w:t xml:space="preserve">Za wykonanie Umowy Wykonawcy przysługuje wynagrodzenie ryczałtowe brutto: </w:t>
      </w:r>
    </w:p>
    <w:p w14:paraId="5094DC18" w14:textId="77777777" w:rsidR="00CD1CBC" w:rsidRDefault="00CD1CBC" w:rsidP="00CD1CBC">
      <w:pPr>
        <w:pStyle w:val="Akapitzlist"/>
        <w:numPr>
          <w:ilvl w:val="0"/>
          <w:numId w:val="5"/>
        </w:numPr>
        <w:tabs>
          <w:tab w:val="left" w:pos="9180"/>
          <w:tab w:val="left" w:pos="9540"/>
        </w:tabs>
        <w:suppressAutoHyphens/>
        <w:spacing w:line="360" w:lineRule="auto"/>
        <w:jc w:val="both"/>
        <w:rPr>
          <w:rFonts w:cstheme="minorHAnsi"/>
          <w:color w:val="00000A"/>
          <w:sz w:val="24"/>
          <w:szCs w:val="24"/>
          <w:lang w:eastAsia="zh-CN"/>
        </w:rPr>
      </w:pPr>
      <w:r>
        <w:rPr>
          <w:rFonts w:cstheme="minorHAnsi"/>
          <w:color w:val="00000A"/>
          <w:sz w:val="24"/>
          <w:szCs w:val="24"/>
          <w:lang w:eastAsia="zh-CN"/>
        </w:rPr>
        <w:lastRenderedPageBreak/>
        <w:t xml:space="preserve">w części nr  1: „Mięso i produkty mięsne”: </w:t>
      </w:r>
      <w:r w:rsidR="0007533D">
        <w:rPr>
          <w:rFonts w:cstheme="minorHAnsi"/>
          <w:color w:val="00000A"/>
          <w:sz w:val="24"/>
          <w:szCs w:val="24"/>
          <w:lang w:eastAsia="zh-CN"/>
        </w:rPr>
        <w:t>………….. zł</w:t>
      </w:r>
    </w:p>
    <w:p w14:paraId="79CC5484" w14:textId="77777777" w:rsidR="00CD1CBC" w:rsidRDefault="00CD1CBC" w:rsidP="00CD1CBC">
      <w:pPr>
        <w:tabs>
          <w:tab w:val="left" w:pos="9180"/>
          <w:tab w:val="left" w:pos="954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A"/>
          <w:lang w:eastAsia="zh-CN"/>
        </w:rPr>
      </w:pPr>
      <w:r>
        <w:rPr>
          <w:rFonts w:asciiTheme="minorHAnsi" w:hAnsiTheme="minorHAnsi" w:cstheme="minorHAnsi"/>
          <w:color w:val="00000A"/>
          <w:lang w:eastAsia="zh-CN"/>
        </w:rPr>
        <w:t>(słownie</w:t>
      </w:r>
      <w:r w:rsidR="0007533D">
        <w:rPr>
          <w:rFonts w:asciiTheme="minorHAnsi" w:hAnsiTheme="minorHAnsi" w:cstheme="minorHAnsi"/>
          <w:color w:val="00000A"/>
          <w:lang w:eastAsia="zh-CN"/>
        </w:rPr>
        <w:t>…………………………….</w:t>
      </w:r>
      <w:r>
        <w:rPr>
          <w:rFonts w:asciiTheme="minorHAnsi" w:hAnsiTheme="minorHAnsi" w:cstheme="minorHAnsi"/>
          <w:color w:val="00000A"/>
          <w:lang w:eastAsia="zh-CN"/>
        </w:rPr>
        <w:t>)</w:t>
      </w:r>
    </w:p>
    <w:p w14:paraId="2ED336F4" w14:textId="77777777" w:rsidR="00CD1CBC" w:rsidRDefault="00CD1CBC" w:rsidP="00CD1CBC">
      <w:pPr>
        <w:pStyle w:val="Akapitzlist"/>
        <w:numPr>
          <w:ilvl w:val="0"/>
          <w:numId w:val="5"/>
        </w:numPr>
        <w:tabs>
          <w:tab w:val="left" w:pos="9180"/>
          <w:tab w:val="left" w:pos="9540"/>
        </w:tabs>
        <w:suppressAutoHyphens/>
        <w:spacing w:line="360" w:lineRule="auto"/>
        <w:jc w:val="both"/>
        <w:rPr>
          <w:rFonts w:cstheme="minorHAnsi"/>
          <w:color w:val="00000A"/>
          <w:sz w:val="24"/>
          <w:szCs w:val="24"/>
          <w:lang w:eastAsia="zh-CN"/>
        </w:rPr>
      </w:pPr>
      <w:r>
        <w:rPr>
          <w:rFonts w:cstheme="minorHAnsi"/>
          <w:color w:val="00000A"/>
          <w:sz w:val="24"/>
          <w:szCs w:val="24"/>
          <w:lang w:eastAsia="zh-CN"/>
        </w:rPr>
        <w:t xml:space="preserve">w części nr 2: „Pieczywo”: </w:t>
      </w:r>
      <w:r w:rsidR="0007533D">
        <w:rPr>
          <w:rFonts w:cstheme="minorHAnsi"/>
          <w:color w:val="00000A"/>
          <w:sz w:val="24"/>
          <w:szCs w:val="24"/>
          <w:lang w:eastAsia="zh-CN"/>
        </w:rPr>
        <w:t>…………………….</w:t>
      </w:r>
      <w:r>
        <w:rPr>
          <w:rFonts w:cstheme="minorHAnsi"/>
          <w:color w:val="00000A"/>
          <w:sz w:val="24"/>
          <w:szCs w:val="24"/>
          <w:lang w:eastAsia="zh-CN"/>
        </w:rPr>
        <w:t>zł</w:t>
      </w:r>
    </w:p>
    <w:p w14:paraId="77EFF0CD" w14:textId="77777777" w:rsidR="00CD1CBC" w:rsidRDefault="00CD1CBC" w:rsidP="00CD1CBC">
      <w:pPr>
        <w:tabs>
          <w:tab w:val="left" w:pos="9180"/>
          <w:tab w:val="left" w:pos="954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A"/>
          <w:lang w:eastAsia="zh-CN"/>
        </w:rPr>
      </w:pPr>
      <w:r>
        <w:rPr>
          <w:rFonts w:asciiTheme="minorHAnsi" w:hAnsiTheme="minorHAnsi" w:cstheme="minorHAnsi"/>
          <w:color w:val="00000A"/>
          <w:lang w:eastAsia="zh-CN"/>
        </w:rPr>
        <w:t xml:space="preserve">(słownie: </w:t>
      </w:r>
      <w:r w:rsidR="0007533D">
        <w:rPr>
          <w:rFonts w:asciiTheme="minorHAnsi" w:hAnsiTheme="minorHAnsi" w:cstheme="minorHAnsi"/>
          <w:color w:val="00000A"/>
          <w:lang w:eastAsia="zh-CN"/>
        </w:rPr>
        <w:t>…………………………………</w:t>
      </w:r>
      <w:r>
        <w:rPr>
          <w:rFonts w:asciiTheme="minorHAnsi" w:hAnsiTheme="minorHAnsi" w:cstheme="minorHAnsi"/>
          <w:color w:val="00000A"/>
          <w:lang w:eastAsia="zh-CN"/>
        </w:rPr>
        <w:t>)</w:t>
      </w:r>
    </w:p>
    <w:p w14:paraId="4AF5D139" w14:textId="77777777" w:rsidR="00CD1CBC" w:rsidRDefault="00CD1CBC" w:rsidP="00CD1CBC">
      <w:pPr>
        <w:pStyle w:val="Akapitzlist"/>
        <w:numPr>
          <w:ilvl w:val="0"/>
          <w:numId w:val="5"/>
        </w:numPr>
        <w:tabs>
          <w:tab w:val="left" w:pos="9180"/>
          <w:tab w:val="left" w:pos="9540"/>
        </w:tabs>
        <w:suppressAutoHyphens/>
        <w:spacing w:line="360" w:lineRule="auto"/>
        <w:jc w:val="both"/>
        <w:rPr>
          <w:rFonts w:cstheme="minorHAnsi"/>
          <w:color w:val="00000A"/>
          <w:sz w:val="24"/>
          <w:szCs w:val="24"/>
          <w:lang w:eastAsia="zh-CN"/>
        </w:rPr>
      </w:pPr>
      <w:r>
        <w:rPr>
          <w:rFonts w:cstheme="minorHAnsi"/>
          <w:color w:val="00000A"/>
          <w:sz w:val="24"/>
          <w:szCs w:val="24"/>
          <w:lang w:eastAsia="zh-CN"/>
        </w:rPr>
        <w:t>w części nr  3: „Produkty spożywcze”:</w:t>
      </w:r>
      <w:r>
        <w:t xml:space="preserve"> </w:t>
      </w:r>
      <w:r w:rsidR="0007533D">
        <w:rPr>
          <w:rFonts w:cstheme="minorHAnsi"/>
          <w:color w:val="00000A"/>
          <w:sz w:val="24"/>
          <w:szCs w:val="24"/>
          <w:lang w:eastAsia="zh-CN"/>
        </w:rPr>
        <w:t>………………..</w:t>
      </w:r>
      <w:r>
        <w:rPr>
          <w:rFonts w:cstheme="minorHAnsi"/>
          <w:color w:val="00000A"/>
          <w:sz w:val="24"/>
          <w:szCs w:val="24"/>
          <w:lang w:eastAsia="zh-CN"/>
        </w:rPr>
        <w:t>zł</w:t>
      </w:r>
    </w:p>
    <w:p w14:paraId="53684F26" w14:textId="77777777" w:rsidR="00CD1CBC" w:rsidRDefault="00CD1CBC" w:rsidP="00CD1CBC">
      <w:pPr>
        <w:tabs>
          <w:tab w:val="left" w:pos="9180"/>
          <w:tab w:val="left" w:pos="954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A"/>
          <w:lang w:eastAsia="zh-CN"/>
        </w:rPr>
      </w:pPr>
      <w:r>
        <w:rPr>
          <w:rFonts w:asciiTheme="minorHAnsi" w:hAnsiTheme="minorHAnsi" w:cstheme="minorHAnsi"/>
          <w:color w:val="00000A"/>
          <w:lang w:eastAsia="zh-CN"/>
        </w:rPr>
        <w:t xml:space="preserve">(słownie: </w:t>
      </w:r>
      <w:r w:rsidR="0007533D">
        <w:rPr>
          <w:rFonts w:asciiTheme="minorHAnsi" w:hAnsiTheme="minorHAnsi" w:cstheme="minorHAnsi"/>
          <w:color w:val="00000A"/>
          <w:lang w:eastAsia="zh-CN"/>
        </w:rPr>
        <w:t>……………………………..</w:t>
      </w:r>
      <w:r>
        <w:rPr>
          <w:rFonts w:asciiTheme="minorHAnsi" w:hAnsiTheme="minorHAnsi" w:cstheme="minorHAnsi"/>
          <w:color w:val="00000A"/>
          <w:lang w:eastAsia="zh-CN"/>
        </w:rPr>
        <w:t>)</w:t>
      </w:r>
    </w:p>
    <w:p w14:paraId="63B13DAB" w14:textId="77777777" w:rsidR="00CD1CBC" w:rsidRDefault="00CD1CBC" w:rsidP="00CD1CBC">
      <w:pPr>
        <w:tabs>
          <w:tab w:val="left" w:pos="9180"/>
          <w:tab w:val="left" w:pos="954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A"/>
          <w:lang w:eastAsia="zh-CN"/>
        </w:rPr>
      </w:pPr>
    </w:p>
    <w:p w14:paraId="2197B34C" w14:textId="77777777" w:rsidR="00CD1CBC" w:rsidRDefault="00CD1CBC" w:rsidP="00CD1CBC">
      <w:pPr>
        <w:pStyle w:val="Akapitzlist"/>
        <w:numPr>
          <w:ilvl w:val="0"/>
          <w:numId w:val="5"/>
        </w:numPr>
        <w:tabs>
          <w:tab w:val="left" w:pos="9180"/>
          <w:tab w:val="left" w:pos="9540"/>
        </w:tabs>
        <w:suppressAutoHyphens/>
        <w:spacing w:line="360" w:lineRule="auto"/>
        <w:jc w:val="both"/>
        <w:rPr>
          <w:rFonts w:cstheme="minorHAnsi"/>
          <w:color w:val="00000A"/>
          <w:sz w:val="24"/>
          <w:szCs w:val="24"/>
          <w:lang w:eastAsia="zh-CN"/>
        </w:rPr>
      </w:pPr>
      <w:r>
        <w:rPr>
          <w:rFonts w:cstheme="minorHAnsi"/>
          <w:color w:val="00000A"/>
          <w:sz w:val="24"/>
          <w:szCs w:val="24"/>
          <w:lang w:eastAsia="zh-CN"/>
        </w:rPr>
        <w:t xml:space="preserve">w części nr 4: „Warzywa i owoce”: </w:t>
      </w:r>
      <w:r w:rsidR="0007533D">
        <w:rPr>
          <w:rFonts w:cstheme="minorHAnsi"/>
          <w:color w:val="00000A"/>
          <w:sz w:val="24"/>
          <w:szCs w:val="24"/>
          <w:lang w:eastAsia="zh-CN"/>
        </w:rPr>
        <w:t>……………………..</w:t>
      </w:r>
      <w:r>
        <w:rPr>
          <w:rFonts w:cstheme="minorHAnsi"/>
          <w:color w:val="00000A"/>
          <w:sz w:val="24"/>
          <w:szCs w:val="24"/>
          <w:lang w:eastAsia="zh-CN"/>
        </w:rPr>
        <w:t>zł</w:t>
      </w:r>
    </w:p>
    <w:p w14:paraId="53C62CD8" w14:textId="77777777" w:rsidR="00CD1CBC" w:rsidRDefault="00CD1CBC" w:rsidP="00CD1CBC">
      <w:pPr>
        <w:tabs>
          <w:tab w:val="left" w:pos="9180"/>
          <w:tab w:val="left" w:pos="954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A"/>
          <w:lang w:eastAsia="zh-CN"/>
        </w:rPr>
      </w:pPr>
      <w:r>
        <w:rPr>
          <w:rFonts w:asciiTheme="minorHAnsi" w:hAnsiTheme="minorHAnsi" w:cstheme="minorHAnsi"/>
          <w:color w:val="00000A"/>
          <w:lang w:eastAsia="zh-CN"/>
        </w:rPr>
        <w:t xml:space="preserve">(słownie: </w:t>
      </w:r>
      <w:r w:rsidR="0007533D">
        <w:rPr>
          <w:rFonts w:asciiTheme="minorHAnsi" w:hAnsiTheme="minorHAnsi" w:cstheme="minorHAnsi"/>
          <w:color w:val="00000A"/>
          <w:lang w:eastAsia="zh-CN"/>
        </w:rPr>
        <w:t>…………………………</w:t>
      </w:r>
      <w:r>
        <w:rPr>
          <w:rFonts w:asciiTheme="minorHAnsi" w:hAnsiTheme="minorHAnsi" w:cstheme="minorHAnsi"/>
          <w:color w:val="00000A"/>
          <w:lang w:eastAsia="zh-CN"/>
        </w:rPr>
        <w:t>)</w:t>
      </w:r>
    </w:p>
    <w:p w14:paraId="74B34A2F" w14:textId="77777777" w:rsidR="00151A29" w:rsidRDefault="00F82C38" w:rsidP="00CD1CBC">
      <w:pPr>
        <w:tabs>
          <w:tab w:val="left" w:pos="9180"/>
          <w:tab w:val="left" w:pos="954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A"/>
          <w:lang w:eastAsia="zh-CN"/>
        </w:rPr>
      </w:pPr>
      <w:r>
        <w:rPr>
          <w:rFonts w:asciiTheme="minorHAnsi" w:hAnsiTheme="minorHAnsi" w:cstheme="minorHAnsi"/>
          <w:color w:val="00000A"/>
          <w:lang w:eastAsia="zh-CN"/>
        </w:rPr>
        <w:t xml:space="preserve">        5) w części nr 5: ,,Mrożonki</w:t>
      </w:r>
      <w:r w:rsidR="00151A29">
        <w:rPr>
          <w:rFonts w:asciiTheme="minorHAnsi" w:hAnsiTheme="minorHAnsi" w:cstheme="minorHAnsi"/>
          <w:color w:val="00000A"/>
          <w:lang w:eastAsia="zh-CN"/>
        </w:rPr>
        <w:t>”: ………………………zł</w:t>
      </w:r>
    </w:p>
    <w:p w14:paraId="1D31E69C" w14:textId="77777777" w:rsidR="00151A29" w:rsidRDefault="00151A29" w:rsidP="00CD1CBC">
      <w:pPr>
        <w:tabs>
          <w:tab w:val="left" w:pos="9180"/>
          <w:tab w:val="left" w:pos="954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A"/>
          <w:lang w:eastAsia="zh-CN"/>
        </w:rPr>
      </w:pPr>
      <w:r>
        <w:rPr>
          <w:rFonts w:asciiTheme="minorHAnsi" w:hAnsiTheme="minorHAnsi" w:cstheme="minorHAnsi"/>
          <w:color w:val="00000A"/>
          <w:lang w:eastAsia="zh-CN"/>
        </w:rPr>
        <w:t xml:space="preserve">(słownie: ……………………….) </w:t>
      </w:r>
    </w:p>
    <w:p w14:paraId="1E68BA21" w14:textId="77777777" w:rsidR="00CD1CBC" w:rsidRDefault="00CD1CBC" w:rsidP="00CD1CBC">
      <w:pPr>
        <w:tabs>
          <w:tab w:val="left" w:pos="9180"/>
          <w:tab w:val="left" w:pos="9540"/>
        </w:tabs>
        <w:suppressAutoHyphens/>
        <w:spacing w:line="360" w:lineRule="auto"/>
        <w:jc w:val="both"/>
        <w:rPr>
          <w:color w:val="00000A"/>
          <w:lang w:eastAsia="zh-CN"/>
        </w:rPr>
      </w:pPr>
    </w:p>
    <w:p w14:paraId="32B93418" w14:textId="77777777" w:rsidR="00CD1CBC" w:rsidRDefault="00CD1CBC" w:rsidP="00CD1CBC">
      <w:pPr>
        <w:numPr>
          <w:ilvl w:val="0"/>
          <w:numId w:val="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 xml:space="preserve">Wynagrodzenie o którym mowa w </w:t>
      </w:r>
      <w:r>
        <w:rPr>
          <w:rFonts w:asciiTheme="minorHAnsi" w:hAnsiTheme="minorHAnsi"/>
          <w:bCs/>
          <w:color w:val="00000A"/>
          <w:lang w:eastAsia="zh-CN"/>
        </w:rPr>
        <w:t xml:space="preserve">§ 3 </w:t>
      </w:r>
      <w:r>
        <w:rPr>
          <w:rFonts w:asciiTheme="minorHAnsi" w:hAnsiTheme="minorHAnsi"/>
          <w:color w:val="00000A"/>
          <w:lang w:eastAsia="zh-CN"/>
        </w:rPr>
        <w:t xml:space="preserve">ust. 1 nie podlega waloryzacji w trakcie trwania umowy. </w:t>
      </w:r>
    </w:p>
    <w:p w14:paraId="061047BA" w14:textId="77777777" w:rsidR="00CD1CBC" w:rsidRDefault="00CD1CBC" w:rsidP="00CD1CBC">
      <w:pPr>
        <w:numPr>
          <w:ilvl w:val="0"/>
          <w:numId w:val="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 xml:space="preserve">Zamawiający dopuszcza na etapie realizacji zamówienia możliwość częściowej zmiany asortymentu oraz zmiany ilości przedmiotu zamówienia bez konieczności przeprowadzania dodatkowej procedury oraz zmiany zapisów zawartej umowy. </w:t>
      </w:r>
    </w:p>
    <w:p w14:paraId="399C573A" w14:textId="77777777" w:rsidR="00CD1CBC" w:rsidRDefault="00CD1CBC" w:rsidP="00CD1CBC">
      <w:pPr>
        <w:numPr>
          <w:ilvl w:val="0"/>
          <w:numId w:val="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Ze względu na specyfikę zamówienia ostateczna ilość zakupionych produktów może ulec zmianie +/- 15 % w zależności od rzeczywistych potrzeb Zamawiającego.</w:t>
      </w:r>
    </w:p>
    <w:p w14:paraId="3DCB2FCD" w14:textId="77777777" w:rsidR="00CD1CBC" w:rsidRDefault="00CD1CBC" w:rsidP="00CD1CBC">
      <w:p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14:paraId="36F59C3F" w14:textId="77777777" w:rsidR="00CD1CBC" w:rsidRDefault="00CD1CBC" w:rsidP="00CD1CBC">
      <w:pPr>
        <w:suppressAutoHyphens/>
        <w:spacing w:line="360" w:lineRule="auto"/>
        <w:ind w:left="360"/>
        <w:jc w:val="center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>SPOSÓB ROZLICZANIA</w:t>
      </w:r>
    </w:p>
    <w:p w14:paraId="0777EF63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1F275BEB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>§ 4</w:t>
      </w:r>
    </w:p>
    <w:p w14:paraId="43FE0DA1" w14:textId="77777777" w:rsidR="00CD1CBC" w:rsidRDefault="00CD1CBC" w:rsidP="00CD1CBC">
      <w:pPr>
        <w:numPr>
          <w:ilvl w:val="0"/>
          <w:numId w:val="6"/>
        </w:numPr>
        <w:spacing w:after="60" w:line="360" w:lineRule="auto"/>
        <w:contextualSpacing/>
        <w:jc w:val="both"/>
        <w:rPr>
          <w:rFonts w:asciiTheme="minorHAnsi" w:eastAsia="Calibri" w:hAnsiTheme="minorHAnsi"/>
        </w:rPr>
      </w:pPr>
      <w:r>
        <w:rPr>
          <w:rFonts w:asciiTheme="minorHAnsi" w:hAnsiTheme="minorHAnsi"/>
          <w:color w:val="00000A"/>
          <w:lang w:eastAsia="zh-CN"/>
        </w:rPr>
        <w:t xml:space="preserve">Należności, o których mowa w </w:t>
      </w:r>
      <w:r>
        <w:rPr>
          <w:rFonts w:asciiTheme="minorHAnsi" w:hAnsiTheme="minorHAnsi"/>
          <w:bCs/>
          <w:color w:val="00000A"/>
          <w:lang w:eastAsia="zh-CN"/>
        </w:rPr>
        <w:t>§ 3</w:t>
      </w:r>
      <w:r>
        <w:rPr>
          <w:rFonts w:asciiTheme="minorHAnsi" w:hAnsiTheme="minorHAnsi"/>
          <w:color w:val="00000A"/>
          <w:lang w:eastAsia="zh-CN"/>
        </w:rPr>
        <w:t xml:space="preserve">  ust. 1 Zamawiający będzie regulował na podstawie faktur wystawianych za zrealizowane dostawy, o których mowa w  </w:t>
      </w:r>
      <w:r>
        <w:rPr>
          <w:rFonts w:asciiTheme="minorHAnsi" w:hAnsiTheme="minorHAnsi"/>
          <w:bCs/>
          <w:color w:val="00000A"/>
          <w:lang w:eastAsia="zh-CN"/>
        </w:rPr>
        <w:t>§ 2</w:t>
      </w:r>
      <w:r>
        <w:rPr>
          <w:rFonts w:asciiTheme="minorHAnsi" w:hAnsiTheme="minorHAnsi"/>
          <w:color w:val="00000A"/>
          <w:lang w:eastAsia="zh-CN"/>
        </w:rPr>
        <w:t xml:space="preserve"> ust. 3 przelewem na rachunek bankowy wskazany na fakturze, w terminie 21 dni od dnia otrzymania faktury wystawionej przez Wykonawcę</w:t>
      </w:r>
      <w:r>
        <w:rPr>
          <w:rFonts w:asciiTheme="minorHAnsi" w:eastAsia="Calibri" w:hAnsiTheme="minorHAnsi"/>
        </w:rPr>
        <w:t xml:space="preserve"> na:</w:t>
      </w:r>
    </w:p>
    <w:p w14:paraId="045DA95E" w14:textId="77777777" w:rsidR="00CD1CBC" w:rsidRDefault="00CD1CBC" w:rsidP="00CD1C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                     Nabywca: Gmina Ujazd ul. Sławięcicka 19, 47-143 Ujazd, NIP 756-18-78-270</w:t>
      </w:r>
    </w:p>
    <w:p w14:paraId="18372064" w14:textId="77777777" w:rsidR="00CD1CBC" w:rsidRDefault="00CD1CBC" w:rsidP="00CD1C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                     Odbiorca: Ośrodek Pomocy Społecznej ul. Sławięcicka 19, 47-143 Ujazd</w:t>
      </w:r>
    </w:p>
    <w:p w14:paraId="15E25A5F" w14:textId="77777777" w:rsidR="00CD1CBC" w:rsidRDefault="00CD1CBC" w:rsidP="00CD1CBC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eastAsia="Calibri"/>
          <w:b/>
        </w:rPr>
      </w:pPr>
      <w:r>
        <w:rPr>
          <w:color w:val="00000A"/>
          <w:sz w:val="24"/>
          <w:szCs w:val="24"/>
          <w:lang w:eastAsia="zh-CN"/>
        </w:rPr>
        <w:lastRenderedPageBreak/>
        <w:t>Kwota należności zostanie każdorazowo obliczona na podstawie cen jednostkowych określonych w Załączniku nr 1 do niniejszej umowy (odpowiednio do części) i ilości faktycznie dostarczonych towarów.</w:t>
      </w:r>
    </w:p>
    <w:p w14:paraId="27B1B146" w14:textId="77777777" w:rsidR="00CD1CBC" w:rsidRDefault="00CD1CBC" w:rsidP="00CD1CBC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eastAsia="Calibri"/>
          <w:b/>
        </w:rPr>
      </w:pPr>
      <w:r>
        <w:rPr>
          <w:color w:val="00000A"/>
          <w:sz w:val="24"/>
          <w:szCs w:val="24"/>
          <w:lang w:eastAsia="zh-CN"/>
        </w:rPr>
        <w:t>Faktury będą wystawiane raz w miesiącu zgodnie z poszczególnymi zamówieniami i doręczane bezpośrednio do siedziby  Ośrodka Pomocy Społecznej w Ujeździe.</w:t>
      </w:r>
    </w:p>
    <w:p w14:paraId="66EA9E33" w14:textId="77777777" w:rsidR="00CD1CBC" w:rsidRDefault="00CD1CBC" w:rsidP="00CD1CBC">
      <w:pPr>
        <w:pStyle w:val="Akapitzlist"/>
        <w:numPr>
          <w:ilvl w:val="0"/>
          <w:numId w:val="6"/>
        </w:numPr>
        <w:spacing w:after="60" w:line="360" w:lineRule="auto"/>
        <w:jc w:val="both"/>
        <w:rPr>
          <w:rFonts w:eastAsia="Calibri"/>
          <w:b/>
        </w:rPr>
      </w:pPr>
      <w:r>
        <w:rPr>
          <w:color w:val="00000A"/>
          <w:sz w:val="24"/>
          <w:szCs w:val="24"/>
          <w:lang w:eastAsia="zh-CN"/>
        </w:rPr>
        <w:t>Strony postanawiają, iż zapłata następuje w dniu obciążenia rachunku bankowego Ośrodka Pomocy Społecznej w Ujeździe.</w:t>
      </w:r>
    </w:p>
    <w:p w14:paraId="51C3E736" w14:textId="77777777" w:rsidR="00CD1CBC" w:rsidRDefault="00CD1CBC" w:rsidP="00CD1CBC">
      <w:pPr>
        <w:suppressAutoHyphens/>
        <w:spacing w:line="360" w:lineRule="auto"/>
        <w:rPr>
          <w:rFonts w:asciiTheme="minorHAnsi" w:hAnsiTheme="minorHAnsi"/>
          <w:b/>
          <w:color w:val="00000A"/>
          <w:lang w:eastAsia="zh-CN"/>
        </w:rPr>
      </w:pPr>
    </w:p>
    <w:p w14:paraId="6389F6E7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>§ 5</w:t>
      </w:r>
    </w:p>
    <w:p w14:paraId="3ED1F886" w14:textId="77777777" w:rsidR="00CD1CBC" w:rsidRDefault="00CD1CBC" w:rsidP="0007533D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  <w:r>
        <w:rPr>
          <w:rFonts w:asciiTheme="minorHAnsi" w:hAnsiTheme="minorHAnsi"/>
          <w:bCs/>
          <w:color w:val="00000A"/>
          <w:lang w:eastAsia="zh-CN"/>
        </w:rPr>
        <w:t xml:space="preserve">Wykonawca nie może bez zgody Zamawiającego przenieść wierzytelności wynikających z niniejszej umowy na osoby trzecie. </w:t>
      </w:r>
    </w:p>
    <w:p w14:paraId="18380925" w14:textId="77777777" w:rsidR="00CD1CBC" w:rsidRDefault="00CD1CBC" w:rsidP="00CD1C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38C38976" w14:textId="77777777" w:rsidR="00CD1CBC" w:rsidRDefault="00CD1CBC" w:rsidP="00CD1C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>
        <w:rPr>
          <w:rFonts w:asciiTheme="minorHAnsi" w:hAnsiTheme="minorHAnsi"/>
          <w:b/>
          <w:bCs/>
          <w:color w:val="00000A"/>
          <w:lang w:eastAsia="zh-CN"/>
        </w:rPr>
        <w:t>KARY UMOWNE</w:t>
      </w:r>
    </w:p>
    <w:p w14:paraId="407D5679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>§ 6</w:t>
      </w:r>
    </w:p>
    <w:p w14:paraId="236B3B4C" w14:textId="77777777" w:rsidR="00CD1CBC" w:rsidRDefault="00CD1CBC" w:rsidP="00CD1CBC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Strony dopuszczają stosowanie kar umownych za niewykonanie lub nienależyte wykonanie niniejszej umowy.</w:t>
      </w:r>
    </w:p>
    <w:p w14:paraId="63CE9631" w14:textId="77777777" w:rsidR="00CD1CBC" w:rsidRDefault="00CD1CBC" w:rsidP="00CD1CBC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Wykonawca zapłaci Zamawiającemu karę umowną:</w:t>
      </w:r>
    </w:p>
    <w:p w14:paraId="0764CFDD" w14:textId="77777777" w:rsidR="00CD1CBC" w:rsidRDefault="00CD1CBC" w:rsidP="00CD1CBC">
      <w:pPr>
        <w:numPr>
          <w:ilvl w:val="1"/>
          <w:numId w:val="7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za zwłokę w wykonaniu przedmiotu umowy w wysokości 0,2% wynagrodzenia określonego w § 3 ust. 1 (odpowiednio do części) za każdy dzień zwłoki, liczony zgodnie z § 2 ust. 3 umowy,</w:t>
      </w:r>
    </w:p>
    <w:p w14:paraId="418700A4" w14:textId="77777777" w:rsidR="00CD1CBC" w:rsidRDefault="00CD1CBC" w:rsidP="00CD1CBC">
      <w:pPr>
        <w:numPr>
          <w:ilvl w:val="1"/>
          <w:numId w:val="7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z tytułu odstąpienia od umowy z przyczyn występujących po stronie Wykonawcy w wysokości 10 % wynagrodzenia określonego w § 3 ust.1 (odpowiednio do części).</w:t>
      </w:r>
    </w:p>
    <w:p w14:paraId="7330659F" w14:textId="77777777" w:rsidR="00CD1CBC" w:rsidRDefault="00CD1CBC" w:rsidP="00CD1CBC">
      <w:pPr>
        <w:numPr>
          <w:ilvl w:val="0"/>
          <w:numId w:val="7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 xml:space="preserve">Jeżeli Wykonawca wykonuje dostawy w sposób wadliwy albo sprzeczny z umową, Zamawiający może wezwać go do zmiany sposobu wykonania i wyznaczyć mu w tym celu odpowiedni termin. Po bezskutecznym upływie wyznaczonego terminu – zgodnie z przepisami Kodeksu cywilnego – Zamawiający może od umowy odstąpić albo powierzyć poprawienie lub dalsze wykonanie dostaw innemu podmiotowi na koszt i niebezpieczeństwo Wykonawcy. </w:t>
      </w:r>
    </w:p>
    <w:p w14:paraId="22B780FF" w14:textId="77777777" w:rsidR="00CD1CBC" w:rsidRDefault="00CD1CBC" w:rsidP="00CD1CBC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Zamawiający zapłaci Wykonawcy karę umowną w przypadku odstąpienia od umowy z przyczyn niezależnych od Wykonawcy w wysokości 10 % wynagrodzenia określonego w § 3 ust. 1 (odpowiednio do części).</w:t>
      </w:r>
    </w:p>
    <w:p w14:paraId="74DC7067" w14:textId="77777777" w:rsidR="00763019" w:rsidRDefault="00763019" w:rsidP="00CD1CBC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lastRenderedPageBreak/>
        <w:t>Łączna wysokość kar umownych nie przekroczy 25% umownego wynagrodzenia.</w:t>
      </w:r>
    </w:p>
    <w:p w14:paraId="47D12158" w14:textId="77777777" w:rsidR="00CD1CBC" w:rsidRDefault="00CD1CBC" w:rsidP="00CD1CBC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Strony zastrzegają sobie prawo dochodzenia roszczeń przewyższających kwoty kar umownych na zasadach ogólnych, jeżeli wartość szkody wyrządzonej działaniem lub z winy drugiej Strony przekroczy niniejszym ustaloną wysokość kar umownych.</w:t>
      </w:r>
    </w:p>
    <w:p w14:paraId="3CF9059C" w14:textId="77777777" w:rsidR="00CD1CBC" w:rsidRDefault="00CD1CBC" w:rsidP="00CD1CBC">
      <w:pPr>
        <w:tabs>
          <w:tab w:val="num" w:pos="426"/>
        </w:tabs>
        <w:suppressAutoHyphens/>
        <w:spacing w:line="360" w:lineRule="auto"/>
        <w:ind w:left="426" w:hanging="426"/>
        <w:jc w:val="center"/>
        <w:rPr>
          <w:rFonts w:asciiTheme="minorHAnsi" w:hAnsiTheme="minorHAnsi"/>
          <w:b/>
          <w:color w:val="00000A"/>
          <w:lang w:eastAsia="zh-CN"/>
        </w:rPr>
      </w:pPr>
    </w:p>
    <w:p w14:paraId="385906F1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>§ 7</w:t>
      </w:r>
    </w:p>
    <w:p w14:paraId="4A6C1A26" w14:textId="77777777" w:rsidR="00CD1CBC" w:rsidRDefault="00CD1CBC" w:rsidP="00CD1C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 xml:space="preserve">Zamawiający może odstąpić od umowy bez sankcji, o której mowa w </w:t>
      </w:r>
      <w:r>
        <w:rPr>
          <w:rFonts w:asciiTheme="minorHAnsi" w:hAnsiTheme="minorHAnsi"/>
          <w:bCs/>
          <w:color w:val="00000A"/>
          <w:lang w:eastAsia="zh-CN"/>
        </w:rPr>
        <w:t xml:space="preserve">§ 6 ust 3 także </w:t>
      </w:r>
      <w:r>
        <w:rPr>
          <w:rFonts w:asciiTheme="minorHAnsi" w:hAnsiTheme="minorHAnsi"/>
          <w:color w:val="00000A"/>
          <w:lang w:eastAsia="zh-CN"/>
        </w:rPr>
        <w:t xml:space="preserve">w przypadku nieterminowych i nierzetelnych dostaw lub powtarzających się uchybień w zakresie jakości dostarczanych produktów, zawiadamiając o tym Wykonawcę na piśmie, z zachowaniem miesięcznego okresu wypowiedzenia umowy oraz z zachowaniem prawa do  naliczania kary umownej określonej w </w:t>
      </w:r>
      <w:r>
        <w:rPr>
          <w:rFonts w:asciiTheme="minorHAnsi" w:hAnsiTheme="minorHAnsi"/>
          <w:bCs/>
          <w:color w:val="00000A"/>
          <w:lang w:eastAsia="zh-CN"/>
        </w:rPr>
        <w:t xml:space="preserve">§ 6 ust 2 lit. </w:t>
      </w:r>
    </w:p>
    <w:p w14:paraId="30341266" w14:textId="77777777" w:rsidR="00CD1CBC" w:rsidRDefault="00CD1CBC" w:rsidP="00CD1CBC">
      <w:pPr>
        <w:suppressAutoHyphens/>
        <w:spacing w:line="360" w:lineRule="auto"/>
        <w:rPr>
          <w:rFonts w:asciiTheme="minorHAnsi" w:hAnsiTheme="minorHAnsi"/>
          <w:b/>
          <w:bCs/>
          <w:color w:val="00000A"/>
          <w:lang w:eastAsia="zh-CN"/>
        </w:rPr>
      </w:pPr>
    </w:p>
    <w:p w14:paraId="58B2B0CA" w14:textId="77777777" w:rsidR="00CD1CBC" w:rsidRDefault="00CD1CBC" w:rsidP="00CD1CBC">
      <w:pPr>
        <w:suppressAutoHyphens/>
        <w:spacing w:line="360" w:lineRule="auto"/>
        <w:rPr>
          <w:rFonts w:asciiTheme="minorHAnsi" w:hAnsiTheme="minorHAnsi"/>
          <w:b/>
          <w:bCs/>
          <w:color w:val="00000A"/>
          <w:lang w:eastAsia="zh-CN"/>
        </w:rPr>
      </w:pPr>
    </w:p>
    <w:p w14:paraId="5A351823" w14:textId="77777777" w:rsidR="00CD1CBC" w:rsidRDefault="00CD1CBC" w:rsidP="00CD1CBC">
      <w:pPr>
        <w:suppressAutoHyphens/>
        <w:spacing w:line="360" w:lineRule="auto"/>
        <w:rPr>
          <w:rFonts w:asciiTheme="minorHAnsi" w:hAnsiTheme="minorHAnsi"/>
          <w:b/>
          <w:bCs/>
          <w:color w:val="00000A"/>
          <w:lang w:eastAsia="zh-CN"/>
        </w:rPr>
      </w:pPr>
    </w:p>
    <w:p w14:paraId="41EBDFFD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>
        <w:rPr>
          <w:rFonts w:asciiTheme="minorHAnsi" w:hAnsiTheme="minorHAnsi"/>
          <w:b/>
          <w:bCs/>
          <w:color w:val="00000A"/>
          <w:lang w:eastAsia="zh-CN"/>
        </w:rPr>
        <w:t xml:space="preserve">SZCZEGÓLNE PRAWA I OBOWIĄZKI STRON </w:t>
      </w:r>
    </w:p>
    <w:p w14:paraId="10FCCE9F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>
        <w:rPr>
          <w:rFonts w:asciiTheme="minorHAnsi" w:hAnsiTheme="minorHAnsi"/>
          <w:b/>
          <w:bCs/>
          <w:color w:val="00000A"/>
          <w:lang w:eastAsia="zh-CN"/>
        </w:rPr>
        <w:t>§ 8</w:t>
      </w:r>
    </w:p>
    <w:p w14:paraId="4D8F57D8" w14:textId="77777777" w:rsidR="00CD1CBC" w:rsidRDefault="00CD1CBC" w:rsidP="00CD1C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>
        <w:rPr>
          <w:rFonts w:asciiTheme="minorHAnsi" w:hAnsiTheme="minorHAnsi"/>
          <w:bCs/>
          <w:color w:val="00000A"/>
          <w:lang w:eastAsia="zh-CN"/>
        </w:rPr>
        <w:t>Zamawiający stworzy niezbędne warunki organizacyjne umożliwiające pracownikom Wykonawcy dostęp do pomieszczeń i personelu Zamawiającego – w zakresie niezbędnym do wykonania niniejszej umowy.</w:t>
      </w:r>
    </w:p>
    <w:p w14:paraId="0F29C826" w14:textId="77777777" w:rsidR="00CD1CBC" w:rsidRDefault="00CD1CBC" w:rsidP="00CD1C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>
        <w:rPr>
          <w:rFonts w:asciiTheme="minorHAnsi" w:hAnsiTheme="minorHAnsi"/>
          <w:b/>
          <w:bCs/>
          <w:color w:val="00000A"/>
          <w:lang w:eastAsia="zh-CN"/>
        </w:rPr>
        <w:t>§ 9</w:t>
      </w:r>
    </w:p>
    <w:p w14:paraId="50F002A4" w14:textId="77777777" w:rsidR="00CD1CBC" w:rsidRDefault="00CD1CBC" w:rsidP="00CD1C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>
        <w:rPr>
          <w:rFonts w:asciiTheme="minorHAnsi" w:hAnsiTheme="minorHAnsi"/>
          <w:bCs/>
          <w:color w:val="00000A"/>
          <w:lang w:eastAsia="zh-CN"/>
        </w:rPr>
        <w:t xml:space="preserve">Wykonawca będzie realizował przedmiot umowy zgodnie z warunkami przedstawionymi przez Zamawiającego w ogłoszeniu o zamówieniu z dnia  </w:t>
      </w:r>
      <w:r w:rsidR="0007533D">
        <w:rPr>
          <w:rFonts w:asciiTheme="minorHAnsi" w:hAnsiTheme="minorHAnsi"/>
          <w:bCs/>
          <w:color w:val="00000A"/>
          <w:lang w:eastAsia="zh-CN"/>
        </w:rPr>
        <w:t>……………..</w:t>
      </w:r>
      <w:r>
        <w:rPr>
          <w:rFonts w:asciiTheme="minorHAnsi" w:hAnsiTheme="minorHAnsi"/>
          <w:bCs/>
          <w:color w:val="00000A"/>
          <w:lang w:eastAsia="zh-CN"/>
        </w:rPr>
        <w:t>.</w:t>
      </w:r>
    </w:p>
    <w:p w14:paraId="22A22732" w14:textId="77777777" w:rsidR="00CD1CBC" w:rsidRDefault="00CD1CBC" w:rsidP="00CD1C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41C665EE" w14:textId="77777777" w:rsidR="00CD1CBC" w:rsidRDefault="00CD1CBC" w:rsidP="00CD1C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14:paraId="73414136" w14:textId="77777777" w:rsidR="00CD1CBC" w:rsidRDefault="00CD1CBC" w:rsidP="00CD1CBC">
      <w:pPr>
        <w:suppressAutoHyphens/>
        <w:spacing w:after="14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 xml:space="preserve"> POSTANOWIENIA KOŃCOWE</w:t>
      </w:r>
    </w:p>
    <w:p w14:paraId="296FA815" w14:textId="77777777" w:rsidR="00CD1CBC" w:rsidRDefault="00CD1CBC" w:rsidP="00CD1C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>
        <w:rPr>
          <w:rFonts w:asciiTheme="minorHAnsi" w:hAnsiTheme="minorHAnsi"/>
          <w:b/>
          <w:bCs/>
          <w:color w:val="00000A"/>
          <w:lang w:eastAsia="zh-CN"/>
        </w:rPr>
        <w:t>§ 10</w:t>
      </w:r>
    </w:p>
    <w:p w14:paraId="3B900406" w14:textId="77777777" w:rsidR="00CD1CBC" w:rsidRDefault="00CD1CBC" w:rsidP="00CD1CBC">
      <w:pPr>
        <w:numPr>
          <w:ilvl w:val="0"/>
          <w:numId w:val="8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W sprawach nieuregulowanych niniejszą umową mają zastosowanie przepisy Kodeksu cywilnego i inne obowiązujące przepisy prawa.</w:t>
      </w:r>
    </w:p>
    <w:p w14:paraId="1EF71E38" w14:textId="77777777" w:rsidR="00CD1CBC" w:rsidRDefault="00CD1CBC" w:rsidP="00CD1CBC">
      <w:pPr>
        <w:numPr>
          <w:ilvl w:val="0"/>
          <w:numId w:val="8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 xml:space="preserve">Zmiana postanowień niniejszej umowy może nastąpić wyłącznie w formie aneksu sporządzonego na piśmie pod rygorem nieważności i musi być zgodna z obowiązującymi przepisami prawa. </w:t>
      </w:r>
    </w:p>
    <w:p w14:paraId="094EFB20" w14:textId="77777777" w:rsidR="00CD1CBC" w:rsidRDefault="00CD1CBC" w:rsidP="00CD1CBC">
      <w:pPr>
        <w:numPr>
          <w:ilvl w:val="0"/>
          <w:numId w:val="8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lastRenderedPageBreak/>
        <w:t>Sprawy sporne rozpatrywane będą przez właściwy rzeczowo sąd dla siedziby  Zamawiającego.</w:t>
      </w:r>
    </w:p>
    <w:p w14:paraId="3604B79E" w14:textId="77777777" w:rsidR="00CD1CBC" w:rsidRDefault="00CD1CBC" w:rsidP="00CD1CBC">
      <w:pPr>
        <w:numPr>
          <w:ilvl w:val="0"/>
          <w:numId w:val="8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 xml:space="preserve">Umowę  sporządzono w dwóch jednobrzmiących egzemplarzach, po jednym dla każdej ze stron. </w:t>
      </w:r>
    </w:p>
    <w:p w14:paraId="6E04FCB1" w14:textId="77777777" w:rsidR="00CD1CBC" w:rsidRDefault="00CD1CBC" w:rsidP="00CD1CBC">
      <w:pPr>
        <w:numPr>
          <w:ilvl w:val="0"/>
          <w:numId w:val="8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Integralna część umowy stanowią załączniki:</w:t>
      </w:r>
    </w:p>
    <w:p w14:paraId="505EF967" w14:textId="77777777" w:rsidR="00CD1CBC" w:rsidRDefault="00CD1CBC" w:rsidP="00CD1CBC">
      <w:pPr>
        <w:pStyle w:val="Akapitzlist"/>
        <w:numPr>
          <w:ilvl w:val="1"/>
          <w:numId w:val="9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>
        <w:rPr>
          <w:color w:val="00000A"/>
          <w:lang w:eastAsia="zh-CN"/>
        </w:rPr>
        <w:t>Zapytanie ofertowe</w:t>
      </w:r>
    </w:p>
    <w:p w14:paraId="6692BBDB" w14:textId="77777777" w:rsidR="00CD1CBC" w:rsidRDefault="00CD1CBC" w:rsidP="00CD1CBC">
      <w:pPr>
        <w:pStyle w:val="Akapitzlist"/>
        <w:numPr>
          <w:ilvl w:val="1"/>
          <w:numId w:val="9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>
        <w:rPr>
          <w:color w:val="00000A"/>
          <w:lang w:eastAsia="zh-CN"/>
        </w:rPr>
        <w:t>Oferta wykonawcy</w:t>
      </w:r>
    </w:p>
    <w:p w14:paraId="263DBFCA" w14:textId="77777777" w:rsidR="00CD1CBC" w:rsidRDefault="00CD1CBC" w:rsidP="00CD1CBC">
      <w:pPr>
        <w:widowControl w:val="0"/>
        <w:suppressAutoHyphens/>
        <w:autoSpaceDE w:val="0"/>
        <w:spacing w:line="360" w:lineRule="auto"/>
        <w:ind w:left="426" w:hanging="426"/>
        <w:jc w:val="center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b/>
          <w:color w:val="00000A"/>
          <w:lang w:eastAsia="zh-CN"/>
        </w:rPr>
        <w:t xml:space="preserve">Zamawiający </w:t>
      </w:r>
      <w:r>
        <w:rPr>
          <w:rFonts w:asciiTheme="minorHAnsi" w:hAnsiTheme="minorHAnsi"/>
          <w:b/>
          <w:color w:val="00000A"/>
          <w:lang w:eastAsia="zh-CN"/>
        </w:rPr>
        <w:tab/>
      </w:r>
      <w:r>
        <w:rPr>
          <w:rFonts w:asciiTheme="minorHAnsi" w:hAnsiTheme="minorHAnsi"/>
          <w:b/>
          <w:color w:val="00000A"/>
          <w:lang w:eastAsia="zh-CN"/>
        </w:rPr>
        <w:tab/>
      </w:r>
      <w:r>
        <w:rPr>
          <w:rFonts w:asciiTheme="minorHAnsi" w:hAnsiTheme="minorHAnsi"/>
          <w:b/>
          <w:color w:val="00000A"/>
          <w:lang w:eastAsia="zh-CN"/>
        </w:rPr>
        <w:tab/>
      </w:r>
      <w:r>
        <w:rPr>
          <w:rFonts w:asciiTheme="minorHAnsi" w:hAnsiTheme="minorHAnsi"/>
          <w:b/>
          <w:color w:val="00000A"/>
          <w:lang w:eastAsia="zh-CN"/>
        </w:rPr>
        <w:tab/>
      </w:r>
      <w:r>
        <w:rPr>
          <w:rFonts w:asciiTheme="minorHAnsi" w:hAnsiTheme="minorHAnsi"/>
          <w:b/>
          <w:color w:val="00000A"/>
          <w:lang w:eastAsia="zh-CN"/>
        </w:rPr>
        <w:tab/>
      </w:r>
      <w:r>
        <w:rPr>
          <w:rFonts w:asciiTheme="minorHAnsi" w:hAnsiTheme="minorHAnsi"/>
          <w:b/>
          <w:color w:val="00000A"/>
          <w:lang w:eastAsia="zh-CN"/>
        </w:rPr>
        <w:tab/>
      </w:r>
      <w:r>
        <w:rPr>
          <w:rFonts w:asciiTheme="minorHAnsi" w:hAnsiTheme="minorHAnsi"/>
          <w:b/>
          <w:color w:val="00000A"/>
          <w:lang w:eastAsia="zh-CN"/>
        </w:rPr>
        <w:tab/>
      </w:r>
      <w:r>
        <w:rPr>
          <w:rFonts w:asciiTheme="minorHAnsi" w:hAnsiTheme="minorHAnsi"/>
          <w:b/>
          <w:color w:val="00000A"/>
          <w:lang w:eastAsia="zh-CN"/>
        </w:rPr>
        <w:tab/>
      </w:r>
      <w:r>
        <w:rPr>
          <w:rFonts w:asciiTheme="minorHAnsi" w:hAnsiTheme="minorHAnsi"/>
          <w:b/>
          <w:color w:val="00000A"/>
          <w:lang w:eastAsia="zh-CN"/>
        </w:rPr>
        <w:tab/>
        <w:t>Wykonawca</w:t>
      </w:r>
    </w:p>
    <w:p w14:paraId="29F36C32" w14:textId="77777777" w:rsidR="00CD1CBC" w:rsidRDefault="00CD1CBC" w:rsidP="00CD1CBC">
      <w:pPr>
        <w:rPr>
          <w:rFonts w:asciiTheme="minorHAnsi" w:hAnsiTheme="minorHAnsi"/>
        </w:rPr>
      </w:pPr>
    </w:p>
    <w:p w14:paraId="7A8A7C66" w14:textId="77777777" w:rsidR="00CD1CBC" w:rsidRDefault="00CD1CBC" w:rsidP="00CD1CBC">
      <w:pPr>
        <w:rPr>
          <w:rFonts w:asciiTheme="minorHAnsi" w:hAnsiTheme="minorHAnsi"/>
        </w:rPr>
      </w:pPr>
    </w:p>
    <w:p w14:paraId="2DD344C6" w14:textId="77777777" w:rsidR="00CD1CBC" w:rsidRDefault="00CD1CBC" w:rsidP="00CD1CBC">
      <w:pPr>
        <w:rPr>
          <w:rFonts w:asciiTheme="minorHAnsi" w:hAnsiTheme="minorHAnsi"/>
        </w:rPr>
      </w:pPr>
    </w:p>
    <w:p w14:paraId="1D02332D" w14:textId="77777777" w:rsidR="00020326" w:rsidRDefault="009A7DB3"/>
    <w:sectPr w:rsidR="0002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27E5B"/>
    <w:multiLevelType w:val="hybridMultilevel"/>
    <w:tmpl w:val="4F3C2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BC"/>
    <w:rsid w:val="0007533D"/>
    <w:rsid w:val="001508E8"/>
    <w:rsid w:val="00151A29"/>
    <w:rsid w:val="00277F85"/>
    <w:rsid w:val="004E5345"/>
    <w:rsid w:val="00763019"/>
    <w:rsid w:val="007D3BA0"/>
    <w:rsid w:val="009A7DB3"/>
    <w:rsid w:val="00CD1CBC"/>
    <w:rsid w:val="00D11B78"/>
    <w:rsid w:val="00F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F32C"/>
  <w15:chartTrackingRefBased/>
  <w15:docId w15:val="{183F6D5A-D4CB-4032-815C-A1602564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CD1CBC"/>
  </w:style>
  <w:style w:type="paragraph" w:styleId="Akapitzlist">
    <w:name w:val="List Paragraph"/>
    <w:basedOn w:val="Normalny"/>
    <w:link w:val="AkapitzlistZnak"/>
    <w:uiPriority w:val="34"/>
    <w:qFormat/>
    <w:rsid w:val="00CD1C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Sebastian Golec</cp:lastModifiedBy>
  <cp:revision>7</cp:revision>
  <cp:lastPrinted>2021-05-10T07:08:00Z</cp:lastPrinted>
  <dcterms:created xsi:type="dcterms:W3CDTF">2021-05-07T10:06:00Z</dcterms:created>
  <dcterms:modified xsi:type="dcterms:W3CDTF">2021-05-10T10:50:00Z</dcterms:modified>
</cp:coreProperties>
</file>