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EB78" w14:textId="77777777" w:rsidR="005435FE" w:rsidRPr="00684DCA" w:rsidRDefault="005435FE" w:rsidP="002B0D18">
      <w:pPr>
        <w:jc w:val="right"/>
        <w:rPr>
          <w:rFonts w:asciiTheme="minorHAnsi" w:hAnsiTheme="minorHAnsi"/>
          <w:b/>
          <w:bCs/>
        </w:rPr>
      </w:pPr>
    </w:p>
    <w:p w14:paraId="288B51BB" w14:textId="77777777" w:rsidR="00ED6FAD" w:rsidRPr="00684DCA" w:rsidRDefault="00ED6FAD" w:rsidP="0064508D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84D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Załącznik nr </w:t>
      </w:r>
      <w:r w:rsidR="000B3965" w:rsidRPr="00684D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</w:p>
    <w:p w14:paraId="03CB456F" w14:textId="77777777" w:rsidR="00ED6FAD" w:rsidRPr="00684DCA" w:rsidRDefault="00ED6FAD" w:rsidP="00ED6FAD">
      <w:pPr>
        <w:autoSpaceDE w:val="0"/>
        <w:spacing w:after="160"/>
        <w:jc w:val="both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ED6FAD" w:rsidRPr="00684DCA" w14:paraId="56E7790C" w14:textId="77777777" w:rsidTr="0064508D">
        <w:trPr>
          <w:tblHeader/>
        </w:trPr>
        <w:tc>
          <w:tcPr>
            <w:tcW w:w="9698" w:type="dxa"/>
            <w:shd w:val="clear" w:color="auto" w:fill="BDD6EE" w:themeFill="accent1" w:themeFillTint="66"/>
          </w:tcPr>
          <w:p w14:paraId="28336647" w14:textId="77777777" w:rsidR="00ED6FAD" w:rsidRPr="00684DCA" w:rsidRDefault="0064508D" w:rsidP="0064508D">
            <w:pPr>
              <w:tabs>
                <w:tab w:val="left" w:pos="465"/>
                <w:tab w:val="center" w:pos="4794"/>
              </w:tabs>
              <w:autoSpaceDE w:val="0"/>
              <w:snapToGrid w:val="0"/>
              <w:spacing w:after="160"/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</w:pP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ab/>
            </w: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ab/>
            </w:r>
            <w:r w:rsidR="00ED6FAD"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14:paraId="091BB79A" w14:textId="77777777" w:rsidR="00ED6FAD" w:rsidRPr="00684DCA" w:rsidRDefault="00ED6FA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8"/>
          <w:szCs w:val="28"/>
          <w:lang w:eastAsia="en-US"/>
        </w:rPr>
      </w:pPr>
    </w:p>
    <w:p w14:paraId="075F3430" w14:textId="77777777" w:rsidR="00ED6FAD" w:rsidRPr="00684DCA" w:rsidRDefault="00ED6FAD" w:rsidP="00ED6FAD">
      <w:pPr>
        <w:autoSpaceDE w:val="0"/>
        <w:spacing w:after="160"/>
        <w:rPr>
          <w:rFonts w:asciiTheme="minorHAnsi" w:hAnsiTheme="minorHAnsi" w:cs="Arial Unicode MS"/>
          <w:bCs/>
          <w:lang w:eastAsia="en-US"/>
        </w:rPr>
      </w:pPr>
      <w:r w:rsidRPr="00684DCA">
        <w:rPr>
          <w:rFonts w:asciiTheme="minorHAnsi" w:hAnsiTheme="minorHAnsi" w:cs="Arial Unicode MS"/>
          <w:bCs/>
          <w:lang w:eastAsia="en-US"/>
        </w:rPr>
        <w:t>Składając ofertę na :</w:t>
      </w:r>
    </w:p>
    <w:p w14:paraId="6A61D37A" w14:textId="55146598" w:rsidR="00684DCA" w:rsidRPr="00684DCA" w:rsidRDefault="00ED6FAD" w:rsidP="00684DCA">
      <w:pPr>
        <w:suppressAutoHyphens/>
        <w:contextualSpacing/>
        <w:jc w:val="center"/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</w:pPr>
      <w:r w:rsidRPr="00684DCA">
        <w:rPr>
          <w:rFonts w:asciiTheme="minorHAnsi" w:hAnsiTheme="minorHAnsi" w:cs="Arial"/>
          <w:b/>
          <w:bCs/>
          <w:color w:val="1F4E79" w:themeColor="accent1" w:themeShade="80"/>
        </w:rPr>
        <w:t xml:space="preserve"> </w:t>
      </w:r>
      <w:r w:rsidR="00684DCA" w:rsidRPr="00684DCA">
        <w:rPr>
          <w:rFonts w:asciiTheme="minorHAnsi" w:hAnsiTheme="minorHAnsi"/>
          <w:b/>
          <w:color w:val="1F4E79" w:themeColor="accent1" w:themeShade="80"/>
          <w:sz w:val="28"/>
          <w:szCs w:val="28"/>
          <w:lang w:eastAsia="zh-CN"/>
        </w:rPr>
        <w:t>Dostawy artykułów żywnościowych</w:t>
      </w:r>
      <w:r w:rsidR="00684DCA" w:rsidRPr="00684DCA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 xml:space="preserve"> na działalność </w:t>
      </w:r>
      <w:r w:rsidR="007D437D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>ośrodka wsparcia klubu samopomocy</w:t>
      </w:r>
      <w:r w:rsidR="007D437D" w:rsidRPr="00684DCA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 xml:space="preserve"> </w:t>
      </w:r>
      <w:r w:rsidR="007D437D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>„</w:t>
      </w:r>
      <w:r w:rsidR="007D437D" w:rsidRPr="00684DCA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 xml:space="preserve">Dom </w:t>
      </w:r>
      <w:r w:rsidR="007D437D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 xml:space="preserve">Seniora” </w:t>
      </w:r>
      <w:r w:rsidR="00684DCA" w:rsidRPr="00684DCA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>w Niezdrowicach, gm. Ujazd,</w:t>
      </w:r>
    </w:p>
    <w:p w14:paraId="45FAD872" w14:textId="77777777" w:rsidR="00684DCA" w:rsidRPr="00684DCA" w:rsidRDefault="00684DCA" w:rsidP="00684DCA">
      <w:pPr>
        <w:suppressAutoHyphens/>
        <w:contextualSpacing/>
        <w:jc w:val="center"/>
        <w:rPr>
          <w:rFonts w:asciiTheme="minorHAnsi" w:eastAsia="Calibri" w:hAnsiTheme="minorHAnsi"/>
          <w:color w:val="00000A"/>
        </w:rPr>
      </w:pPr>
    </w:p>
    <w:p w14:paraId="30F324C3" w14:textId="51605123" w:rsidR="00684DCA" w:rsidRDefault="00684DCA" w:rsidP="00684DCA">
      <w:pPr>
        <w:suppressAutoHyphens/>
        <w:contextualSpacing/>
        <w:jc w:val="both"/>
        <w:rPr>
          <w:rFonts w:asciiTheme="minorHAnsi" w:eastAsia="Calibri" w:hAnsiTheme="minorHAnsi"/>
          <w:color w:val="00000A"/>
        </w:rPr>
      </w:pPr>
    </w:p>
    <w:p w14:paraId="77157F68" w14:textId="77777777" w:rsidR="007D437D" w:rsidRPr="00684DCA" w:rsidRDefault="007D437D" w:rsidP="00684DCA">
      <w:pPr>
        <w:suppressAutoHyphens/>
        <w:contextualSpacing/>
        <w:jc w:val="both"/>
        <w:rPr>
          <w:rFonts w:asciiTheme="minorHAnsi" w:hAnsiTheme="minorHAnsi"/>
          <w:color w:val="00000A"/>
          <w:lang w:eastAsia="zh-CN"/>
        </w:rPr>
      </w:pPr>
    </w:p>
    <w:p w14:paraId="7AD61AC3" w14:textId="77777777" w:rsidR="00ED6FAD" w:rsidRPr="00684DCA" w:rsidRDefault="00ED6FAD" w:rsidP="00684DCA">
      <w:pPr>
        <w:shd w:val="clear" w:color="auto" w:fill="FFFFFF"/>
        <w:rPr>
          <w:rFonts w:asciiTheme="minorHAnsi" w:hAnsiTheme="minorHAnsi"/>
          <w:bCs/>
          <w:sz w:val="22"/>
          <w:szCs w:val="22"/>
          <w:lang w:eastAsia="en-US"/>
        </w:rPr>
      </w:pPr>
      <w:r w:rsidRPr="00684DCA">
        <w:rPr>
          <w:rFonts w:asciiTheme="minorHAnsi" w:hAnsiTheme="minorHAnsi"/>
          <w:bCs/>
          <w:sz w:val="22"/>
          <w:szCs w:val="22"/>
          <w:lang w:eastAsia="en-US"/>
        </w:rPr>
        <w:t>Oświadczam, że:</w:t>
      </w:r>
    </w:p>
    <w:p w14:paraId="02CDA773" w14:textId="77777777" w:rsidR="00684DCA" w:rsidRPr="00684DCA" w:rsidRDefault="00684DCA" w:rsidP="00684DCA">
      <w:pPr>
        <w:shd w:val="clear" w:color="auto" w:fill="FFFFFF"/>
        <w:rPr>
          <w:rFonts w:asciiTheme="minorHAnsi" w:hAnsiTheme="minorHAnsi"/>
          <w:bCs/>
          <w:sz w:val="22"/>
          <w:szCs w:val="22"/>
          <w:lang w:eastAsia="en-US"/>
        </w:rPr>
      </w:pPr>
    </w:p>
    <w:p w14:paraId="269D9CF4" w14:textId="77777777"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uprawnienia do wykonywania określonej działalności lub czynności związanej z przedmiotem zamówienia</w:t>
      </w:r>
    </w:p>
    <w:p w14:paraId="079AFCA3" w14:textId="77777777"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5FDAA1F9" w14:textId="77777777"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 niezbędną wiedzę i doświadczenie do wykonania zamówienia, </w:t>
      </w:r>
    </w:p>
    <w:p w14:paraId="6184C677" w14:textId="77777777"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3DBEAA7B" w14:textId="77777777"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/ dysponuję* potencjałem technicznym niezbędnym do wykonania zamówienia</w:t>
      </w:r>
    </w:p>
    <w:p w14:paraId="569F160F" w14:textId="77777777" w:rsidR="00ED6FAD" w:rsidRPr="00684DCA" w:rsidRDefault="00ED6FAD" w:rsidP="00684DCA">
      <w:pPr>
        <w:ind w:left="720"/>
        <w:contextualSpacing/>
        <w:rPr>
          <w:rFonts w:asciiTheme="minorHAnsi" w:hAnsiTheme="minorHAnsi"/>
          <w:bCs/>
          <w:sz w:val="22"/>
          <w:szCs w:val="22"/>
        </w:rPr>
      </w:pPr>
    </w:p>
    <w:p w14:paraId="301E3470" w14:textId="77777777"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/ dysponuję* osobą zdolną do wykonania zmówienia, </w:t>
      </w:r>
    </w:p>
    <w:p w14:paraId="11CE7140" w14:textId="77777777" w:rsidR="00ED6FAD" w:rsidRPr="00684DCA" w:rsidRDefault="00ED6FAD" w:rsidP="00684DCA">
      <w:pPr>
        <w:ind w:left="720"/>
        <w:contextualSpacing/>
        <w:rPr>
          <w:rFonts w:asciiTheme="minorHAnsi" w:hAnsiTheme="minorHAnsi"/>
          <w:bCs/>
          <w:sz w:val="22"/>
          <w:szCs w:val="22"/>
        </w:rPr>
      </w:pPr>
    </w:p>
    <w:p w14:paraId="37DB5F72" w14:textId="77777777"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 znajduję się w sytuacji ekonomicznej i finansowej zapewniającej wykonanie zamówienia  </w:t>
      </w:r>
    </w:p>
    <w:p w14:paraId="75E95EEB" w14:textId="77777777"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14EB5AA7" w14:textId="77777777" w:rsidR="0049464B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 nie podlegam wykluczeniu z postępowania o udzielenie zamówienia</w:t>
      </w:r>
    </w:p>
    <w:p w14:paraId="2401871F" w14:textId="77777777" w:rsidR="007158C5" w:rsidRDefault="007158C5" w:rsidP="007158C5">
      <w:pPr>
        <w:pStyle w:val="Akapitzlist"/>
        <w:rPr>
          <w:bCs/>
        </w:rPr>
      </w:pPr>
    </w:p>
    <w:p w14:paraId="69A96A8E" w14:textId="77777777" w:rsidR="007158C5" w:rsidRPr="00684DCA" w:rsidRDefault="007158C5" w:rsidP="007158C5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14:paraId="2369AF91" w14:textId="77777777" w:rsidR="00ED6FAD" w:rsidRPr="00684DCA" w:rsidRDefault="00ED6FAD" w:rsidP="00ED6FAD">
      <w:pPr>
        <w:autoSpaceDE w:val="0"/>
        <w:jc w:val="right"/>
        <w:rPr>
          <w:rFonts w:asciiTheme="minorHAnsi" w:hAnsiTheme="minorHAnsi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/>
        </w:rPr>
        <w:t xml:space="preserve">        ……………………………………………………………………</w:t>
      </w:r>
    </w:p>
    <w:p w14:paraId="28810952" w14:textId="77777777" w:rsidR="00ED6FAD" w:rsidRPr="00684DCA" w:rsidRDefault="00ED6FAD" w:rsidP="00ED6FAD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(data i podpis Wykonawcy</w:t>
      </w:r>
    </w:p>
    <w:p w14:paraId="794F58BD" w14:textId="77777777" w:rsidR="00ED6FAD" w:rsidRPr="00684DCA" w:rsidRDefault="00ED6FAD" w:rsidP="00ED6FAD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lub  jego upełnomocnionego przedstawiciela)</w:t>
      </w:r>
    </w:p>
    <w:p w14:paraId="740C5593" w14:textId="77777777" w:rsidR="0049464B" w:rsidRPr="00684DCA" w:rsidRDefault="0049464B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183BDF9E" w14:textId="77777777" w:rsidR="0064508D" w:rsidRDefault="0064508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4BFE6393" w14:textId="77777777"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793EDA90" w14:textId="77777777"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7B53B02F" w14:textId="77777777"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549AEE3D" w14:textId="77777777"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56B27B0B" w14:textId="77777777"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14:paraId="18272985" w14:textId="77777777" w:rsidR="007158C5" w:rsidRDefault="007158C5" w:rsidP="00234EB9">
      <w:pPr>
        <w:rPr>
          <w:rFonts w:asciiTheme="minorHAnsi" w:eastAsiaTheme="minorHAnsi" w:hAnsiTheme="minorHAnsi" w:cs="Tahoma"/>
          <w:i/>
          <w:sz w:val="20"/>
          <w:szCs w:val="20"/>
          <w:lang w:eastAsia="en-US"/>
        </w:rPr>
      </w:pPr>
    </w:p>
    <w:sectPr w:rsidR="007158C5" w:rsidSect="004803EF">
      <w:footerReference w:type="default" r:id="rId8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D2D9" w14:textId="77777777" w:rsidR="008C2674" w:rsidRDefault="008C2674" w:rsidP="009D11D9">
      <w:r>
        <w:separator/>
      </w:r>
    </w:p>
  </w:endnote>
  <w:endnote w:type="continuationSeparator" w:id="0">
    <w:p w14:paraId="061860D3" w14:textId="77777777" w:rsidR="008C2674" w:rsidRDefault="008C2674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14:paraId="5A817875" w14:textId="77777777"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234EB9" w:rsidRPr="00234EB9">
          <w:rPr>
            <w:rFonts w:ascii="Calibri" w:hAnsi="Calibri"/>
            <w:noProof/>
            <w:sz w:val="18"/>
            <w:szCs w:val="18"/>
            <w:lang w:val="pl-PL"/>
          </w:rPr>
          <w:t>1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33F705A8" w14:textId="77777777"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FC381" w14:textId="77777777" w:rsidR="008C2674" w:rsidRDefault="008C2674" w:rsidP="009D11D9">
      <w:r>
        <w:separator/>
      </w:r>
    </w:p>
  </w:footnote>
  <w:footnote w:type="continuationSeparator" w:id="0">
    <w:p w14:paraId="4C68DF6D" w14:textId="77777777" w:rsidR="008C2674" w:rsidRDefault="008C2674" w:rsidP="009D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B3965"/>
    <w:rsid w:val="000B3D61"/>
    <w:rsid w:val="000F060E"/>
    <w:rsid w:val="000F234C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1F6790"/>
    <w:rsid w:val="00203C8A"/>
    <w:rsid w:val="00205F7F"/>
    <w:rsid w:val="002232FA"/>
    <w:rsid w:val="00223BC5"/>
    <w:rsid w:val="00230C2E"/>
    <w:rsid w:val="00234EB9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04522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435FE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6F750B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9339A"/>
    <w:rsid w:val="007D437D"/>
    <w:rsid w:val="008053BB"/>
    <w:rsid w:val="008063A4"/>
    <w:rsid w:val="008110A8"/>
    <w:rsid w:val="008164F0"/>
    <w:rsid w:val="0082596F"/>
    <w:rsid w:val="00842275"/>
    <w:rsid w:val="008432D5"/>
    <w:rsid w:val="00873B93"/>
    <w:rsid w:val="00876B53"/>
    <w:rsid w:val="008778FD"/>
    <w:rsid w:val="0089450B"/>
    <w:rsid w:val="008A6FB1"/>
    <w:rsid w:val="008B202A"/>
    <w:rsid w:val="008B4616"/>
    <w:rsid w:val="008C2674"/>
    <w:rsid w:val="008C6639"/>
    <w:rsid w:val="008C76FF"/>
    <w:rsid w:val="008D403F"/>
    <w:rsid w:val="008E2A01"/>
    <w:rsid w:val="008E4F5C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C5032"/>
    <w:rsid w:val="00BD41BB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530BC"/>
    <w:rsid w:val="00C62D14"/>
    <w:rsid w:val="00C63283"/>
    <w:rsid w:val="00C81206"/>
    <w:rsid w:val="00C87127"/>
    <w:rsid w:val="00CA5725"/>
    <w:rsid w:val="00CC02DC"/>
    <w:rsid w:val="00CD449C"/>
    <w:rsid w:val="00CF7C1B"/>
    <w:rsid w:val="00D218FD"/>
    <w:rsid w:val="00D2480E"/>
    <w:rsid w:val="00D24A48"/>
    <w:rsid w:val="00D41DC2"/>
    <w:rsid w:val="00D5143C"/>
    <w:rsid w:val="00D55CAC"/>
    <w:rsid w:val="00D5698B"/>
    <w:rsid w:val="00D73776"/>
    <w:rsid w:val="00D75518"/>
    <w:rsid w:val="00D82A02"/>
    <w:rsid w:val="00D92E94"/>
    <w:rsid w:val="00DA32F1"/>
    <w:rsid w:val="00DA3FC9"/>
    <w:rsid w:val="00DD094E"/>
    <w:rsid w:val="00DD4ED0"/>
    <w:rsid w:val="00DE4BB3"/>
    <w:rsid w:val="00DF38DE"/>
    <w:rsid w:val="00E25524"/>
    <w:rsid w:val="00E30698"/>
    <w:rsid w:val="00E31B1A"/>
    <w:rsid w:val="00E503D7"/>
    <w:rsid w:val="00E54E10"/>
    <w:rsid w:val="00E56A3D"/>
    <w:rsid w:val="00E65AD6"/>
    <w:rsid w:val="00E9061C"/>
    <w:rsid w:val="00EB4088"/>
    <w:rsid w:val="00EB7D73"/>
    <w:rsid w:val="00ED4ED9"/>
    <w:rsid w:val="00ED6FAD"/>
    <w:rsid w:val="00ED7788"/>
    <w:rsid w:val="00EE5830"/>
    <w:rsid w:val="00EE65A3"/>
    <w:rsid w:val="00F13956"/>
    <w:rsid w:val="00F4139E"/>
    <w:rsid w:val="00F55326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E522A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65EC-7A56-417B-894C-A67C766C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Sebastian Golec</cp:lastModifiedBy>
  <cp:revision>6</cp:revision>
  <cp:lastPrinted>2020-06-15T12:47:00Z</cp:lastPrinted>
  <dcterms:created xsi:type="dcterms:W3CDTF">2019-03-15T12:27:00Z</dcterms:created>
  <dcterms:modified xsi:type="dcterms:W3CDTF">2020-06-15T12:47:00Z</dcterms:modified>
</cp:coreProperties>
</file>