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FAD" w:rsidRPr="00684DCA" w:rsidRDefault="00ED6FAD" w:rsidP="0064508D">
      <w:pPr>
        <w:spacing w:after="160"/>
        <w:jc w:val="righ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684DC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Załącznik nr </w:t>
      </w:r>
      <w:r w:rsidR="000B3965" w:rsidRPr="00684DC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</w:p>
    <w:p w:rsidR="00ED6FAD" w:rsidRPr="00684DCA" w:rsidRDefault="00ED6FAD" w:rsidP="00ED6FAD">
      <w:pPr>
        <w:autoSpaceDE w:val="0"/>
        <w:spacing w:after="160"/>
        <w:jc w:val="both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8"/>
      </w:tblGrid>
      <w:tr w:rsidR="00ED6FAD" w:rsidRPr="00684DCA" w:rsidTr="0064508D">
        <w:trPr>
          <w:tblHeader/>
        </w:trPr>
        <w:tc>
          <w:tcPr>
            <w:tcW w:w="9698" w:type="dxa"/>
            <w:shd w:val="clear" w:color="auto" w:fill="BDD6EE" w:themeFill="accent1" w:themeFillTint="66"/>
          </w:tcPr>
          <w:p w:rsidR="00ED6FAD" w:rsidRPr="00684DCA" w:rsidRDefault="0064508D" w:rsidP="0064508D">
            <w:pPr>
              <w:tabs>
                <w:tab w:val="left" w:pos="465"/>
                <w:tab w:val="center" w:pos="4794"/>
              </w:tabs>
              <w:autoSpaceDE w:val="0"/>
              <w:snapToGrid w:val="0"/>
              <w:spacing w:after="160"/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</w:pPr>
            <w:r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  <w:tab/>
            </w:r>
            <w:r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  <w:tab/>
            </w:r>
            <w:r w:rsidR="00ED6FAD" w:rsidRPr="00684DCA">
              <w:rPr>
                <w:rFonts w:asciiTheme="minorHAnsi" w:hAnsiTheme="minorHAnsi" w:cs="Arial Unicode MS"/>
                <w:b/>
                <w:bCs/>
                <w:sz w:val="28"/>
                <w:szCs w:val="28"/>
                <w:lang w:eastAsia="en-US"/>
              </w:rPr>
              <w:t>OŚWIADCZENIE</w:t>
            </w:r>
          </w:p>
        </w:tc>
      </w:tr>
    </w:tbl>
    <w:p w:rsidR="00ED6FAD" w:rsidRPr="00684DCA" w:rsidRDefault="00ED6FAD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8"/>
          <w:szCs w:val="28"/>
          <w:lang w:eastAsia="en-US"/>
        </w:rPr>
      </w:pPr>
    </w:p>
    <w:p w:rsidR="00ED6FAD" w:rsidRPr="00684DCA" w:rsidRDefault="00ED6FAD" w:rsidP="00ED6FAD">
      <w:pPr>
        <w:autoSpaceDE w:val="0"/>
        <w:spacing w:after="160"/>
        <w:rPr>
          <w:rFonts w:asciiTheme="minorHAnsi" w:hAnsiTheme="minorHAnsi" w:cs="Arial Unicode MS"/>
          <w:bCs/>
          <w:lang w:eastAsia="en-US"/>
        </w:rPr>
      </w:pPr>
      <w:r w:rsidRPr="00684DCA">
        <w:rPr>
          <w:rFonts w:asciiTheme="minorHAnsi" w:hAnsiTheme="minorHAnsi" w:cs="Arial Unicode MS"/>
          <w:bCs/>
          <w:lang w:eastAsia="en-US"/>
        </w:rPr>
        <w:t>Składając ofertę na :</w:t>
      </w:r>
    </w:p>
    <w:p w:rsidR="00684DCA" w:rsidRPr="00684DCA" w:rsidRDefault="00ED6FAD" w:rsidP="00684DCA">
      <w:pPr>
        <w:suppressAutoHyphens/>
        <w:contextualSpacing/>
        <w:jc w:val="center"/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</w:pPr>
      <w:r w:rsidRPr="00684DCA">
        <w:rPr>
          <w:rFonts w:asciiTheme="minorHAnsi" w:hAnsiTheme="minorHAnsi" w:cs="Arial"/>
          <w:b/>
          <w:bCs/>
          <w:color w:val="1F4E79" w:themeColor="accent1" w:themeShade="80"/>
        </w:rPr>
        <w:t xml:space="preserve"> </w:t>
      </w:r>
      <w:r w:rsidR="00684DCA" w:rsidRPr="00684DCA">
        <w:rPr>
          <w:rFonts w:asciiTheme="minorHAnsi" w:hAnsiTheme="minorHAnsi"/>
          <w:b/>
          <w:color w:val="1F4E79" w:themeColor="accent1" w:themeShade="80"/>
          <w:sz w:val="28"/>
          <w:szCs w:val="28"/>
          <w:lang w:eastAsia="zh-CN"/>
        </w:rPr>
        <w:t>Dostawy artykułów żywnościowych</w:t>
      </w:r>
      <w:r w:rsidR="00684DCA" w:rsidRPr="00684DCA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 xml:space="preserve"> na działalność </w:t>
      </w:r>
      <w:r w:rsidR="00CC57A2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>ośrodka wsparcia klubu samopomocy „Dom Seniora” w</w:t>
      </w:r>
      <w:r w:rsidR="00684DCA" w:rsidRPr="00684DCA">
        <w:rPr>
          <w:rFonts w:asciiTheme="minorHAnsi" w:eastAsia="Calibri" w:hAnsiTheme="minorHAnsi"/>
          <w:b/>
          <w:color w:val="1F4E79" w:themeColor="accent1" w:themeShade="80"/>
          <w:sz w:val="28"/>
          <w:szCs w:val="28"/>
        </w:rPr>
        <w:t xml:space="preserve"> Niezdrowicach, gm. Ujazd,</w:t>
      </w:r>
    </w:p>
    <w:p w:rsidR="00684DCA" w:rsidRPr="00684DCA" w:rsidRDefault="00684DCA" w:rsidP="00684DCA">
      <w:pPr>
        <w:suppressAutoHyphens/>
        <w:contextualSpacing/>
        <w:jc w:val="center"/>
        <w:rPr>
          <w:rFonts w:asciiTheme="minorHAnsi" w:eastAsia="Calibri" w:hAnsiTheme="minorHAnsi"/>
          <w:color w:val="00000A"/>
        </w:rPr>
      </w:pPr>
    </w:p>
    <w:p w:rsidR="00684DCA" w:rsidRPr="00684DCA" w:rsidRDefault="00684DCA" w:rsidP="00684DCA">
      <w:pPr>
        <w:suppressAutoHyphens/>
        <w:contextualSpacing/>
        <w:jc w:val="both"/>
        <w:rPr>
          <w:rFonts w:asciiTheme="minorHAnsi" w:hAnsiTheme="minorHAnsi"/>
          <w:color w:val="00000A"/>
          <w:lang w:eastAsia="zh-CN"/>
        </w:rPr>
      </w:pPr>
    </w:p>
    <w:p w:rsidR="00ED6FAD" w:rsidRPr="00684DCA" w:rsidRDefault="00ED6FAD" w:rsidP="00684DCA">
      <w:pPr>
        <w:shd w:val="clear" w:color="auto" w:fill="FFFFFF"/>
        <w:rPr>
          <w:rFonts w:asciiTheme="minorHAnsi" w:hAnsiTheme="minorHAnsi"/>
          <w:bCs/>
          <w:sz w:val="22"/>
          <w:szCs w:val="22"/>
          <w:lang w:eastAsia="en-US"/>
        </w:rPr>
      </w:pPr>
      <w:r w:rsidRPr="00684DCA">
        <w:rPr>
          <w:rFonts w:asciiTheme="minorHAnsi" w:hAnsiTheme="minorHAnsi"/>
          <w:bCs/>
          <w:sz w:val="22"/>
          <w:szCs w:val="22"/>
          <w:lang w:eastAsia="en-US"/>
        </w:rPr>
        <w:t>Oświadczam, że:</w:t>
      </w:r>
    </w:p>
    <w:p w:rsidR="00684DCA" w:rsidRPr="00684DCA" w:rsidRDefault="00684DCA" w:rsidP="00684DCA">
      <w:pPr>
        <w:shd w:val="clear" w:color="auto" w:fill="FFFFFF"/>
        <w:rPr>
          <w:rFonts w:asciiTheme="minorHAnsi" w:hAnsiTheme="minorHAnsi"/>
          <w:bCs/>
          <w:sz w:val="22"/>
          <w:szCs w:val="22"/>
          <w:lang w:eastAsia="en-US"/>
        </w:rPr>
      </w:pPr>
    </w:p>
    <w:p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 uprawnienia do wykonywania określonej działalności lub czynności związanej z przedmiotem zamówienia</w:t>
      </w:r>
    </w:p>
    <w:p w:rsidR="00ED6FAD" w:rsidRPr="00684DCA" w:rsidRDefault="00ED6FAD" w:rsidP="00684DCA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 niezbędną wiedzę i doświadczenie do wykonania zamówienia, </w:t>
      </w:r>
    </w:p>
    <w:p w:rsidR="00ED6FAD" w:rsidRPr="00684DCA" w:rsidRDefault="00ED6FAD" w:rsidP="00684DCA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 / dysponuję* potencjałem technicznym niezbędnym do wykonania zamówienia</w:t>
      </w:r>
    </w:p>
    <w:p w:rsidR="00ED6FAD" w:rsidRPr="00684DCA" w:rsidRDefault="00ED6FAD" w:rsidP="00684DCA">
      <w:pPr>
        <w:ind w:left="720"/>
        <w:contextualSpacing/>
        <w:rPr>
          <w:rFonts w:asciiTheme="minorHAnsi" w:hAnsiTheme="minorHAnsi"/>
          <w:bCs/>
          <w:sz w:val="22"/>
          <w:szCs w:val="22"/>
        </w:rPr>
      </w:pPr>
    </w:p>
    <w:p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posiadam / dysponuję* osobą zdolną do wykonania zmówienia, </w:t>
      </w:r>
    </w:p>
    <w:p w:rsidR="00ED6FAD" w:rsidRPr="00684DCA" w:rsidRDefault="00ED6FAD" w:rsidP="00684DCA">
      <w:pPr>
        <w:ind w:left="720"/>
        <w:contextualSpacing/>
        <w:rPr>
          <w:rFonts w:asciiTheme="minorHAnsi" w:hAnsiTheme="minorHAnsi"/>
          <w:bCs/>
          <w:sz w:val="22"/>
          <w:szCs w:val="22"/>
        </w:rPr>
      </w:pPr>
    </w:p>
    <w:p w:rsidR="00ED6FAD" w:rsidRPr="00684DCA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 znajduję się w sytuacji ekonomicznej i finansowej zapewniającej wykonanie zamówienia  </w:t>
      </w:r>
    </w:p>
    <w:p w:rsidR="00ED6FAD" w:rsidRPr="00684DCA" w:rsidRDefault="00ED6FAD" w:rsidP="00684DCA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49464B" w:rsidRDefault="00ED6FAD" w:rsidP="00684DCA">
      <w:pPr>
        <w:numPr>
          <w:ilvl w:val="2"/>
          <w:numId w:val="10"/>
        </w:num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684DCA">
        <w:rPr>
          <w:rFonts w:asciiTheme="minorHAnsi" w:hAnsiTheme="minorHAnsi"/>
          <w:bCs/>
          <w:sz w:val="22"/>
          <w:szCs w:val="22"/>
        </w:rPr>
        <w:t xml:space="preserve">  nie podlegam wykluczeniu z postępowania o udzielenie zamówienia</w:t>
      </w:r>
    </w:p>
    <w:p w:rsidR="007158C5" w:rsidRDefault="007158C5" w:rsidP="007158C5">
      <w:pPr>
        <w:pStyle w:val="Akapitzlist"/>
        <w:rPr>
          <w:bCs/>
        </w:rPr>
      </w:pPr>
    </w:p>
    <w:p w:rsidR="007158C5" w:rsidRPr="00684DCA" w:rsidRDefault="007158C5" w:rsidP="007158C5">
      <w:pPr>
        <w:shd w:val="clear" w:color="auto" w:fill="FFFFFF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ED6FAD" w:rsidRPr="00684DCA" w:rsidRDefault="00ED6FAD" w:rsidP="00ED6FAD">
      <w:pPr>
        <w:autoSpaceDE w:val="0"/>
        <w:jc w:val="right"/>
        <w:rPr>
          <w:rFonts w:asciiTheme="minorHAnsi" w:hAnsiTheme="minorHAnsi"/>
        </w:rPr>
      </w:pP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684DCA">
        <w:rPr>
          <w:rFonts w:asciiTheme="minorHAnsi" w:hAnsiTheme="minorHAnsi"/>
        </w:rPr>
        <w:t xml:space="preserve">        ……………………………………………………………………</w:t>
      </w:r>
    </w:p>
    <w:p w:rsidR="00ED6FAD" w:rsidRPr="00684DCA" w:rsidRDefault="00ED6FAD" w:rsidP="00ED6FAD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>(data i podpis Wykonawcy</w:t>
      </w:r>
    </w:p>
    <w:p w:rsidR="00ED6FAD" w:rsidRPr="00684DCA" w:rsidRDefault="00ED6FAD" w:rsidP="00ED6FAD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684DCA">
        <w:rPr>
          <w:rFonts w:asciiTheme="minorHAnsi" w:hAnsiTheme="minorHAnsi"/>
          <w:sz w:val="16"/>
          <w:szCs w:val="16"/>
        </w:rPr>
        <w:t>lub  jego upełnomocnionego przedstawiciela)</w:t>
      </w:r>
    </w:p>
    <w:p w:rsidR="0049464B" w:rsidRPr="00684DCA" w:rsidRDefault="0049464B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64508D" w:rsidRDefault="0064508D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Pr="00684DCA" w:rsidRDefault="007158C5" w:rsidP="00ED6FAD">
      <w:pPr>
        <w:autoSpaceDE w:val="0"/>
        <w:spacing w:after="160"/>
        <w:rPr>
          <w:rFonts w:asciiTheme="minorHAnsi" w:hAnsiTheme="minorHAnsi" w:cs="Arial Unicode MS"/>
          <w:b/>
          <w:bCs/>
          <w:sz w:val="22"/>
          <w:szCs w:val="22"/>
          <w:lang w:eastAsia="en-US"/>
        </w:rPr>
      </w:pPr>
    </w:p>
    <w:p w:rsidR="007158C5" w:rsidRDefault="007158C5" w:rsidP="00AD62B4">
      <w:pPr>
        <w:jc w:val="right"/>
        <w:rPr>
          <w:rFonts w:asciiTheme="minorHAnsi" w:eastAsiaTheme="minorHAnsi" w:hAnsiTheme="minorHAnsi" w:cs="Tahoma"/>
          <w:i/>
          <w:sz w:val="20"/>
          <w:szCs w:val="20"/>
          <w:lang w:eastAsia="en-US"/>
        </w:rPr>
      </w:pPr>
      <w:bookmarkStart w:id="0" w:name="_GoBack"/>
      <w:bookmarkEnd w:id="0"/>
    </w:p>
    <w:sectPr w:rsidR="007158C5" w:rsidSect="004803EF">
      <w:footerReference w:type="default" r:id="rId7"/>
      <w:pgSz w:w="11906" w:h="16838"/>
      <w:pgMar w:top="1534" w:right="849" w:bottom="851" w:left="851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23F6" w:rsidRDefault="00DA23F6" w:rsidP="009D11D9">
      <w:r>
        <w:separator/>
      </w:r>
    </w:p>
  </w:endnote>
  <w:endnote w:type="continuationSeparator" w:id="0">
    <w:p w:rsidR="00DA23F6" w:rsidRDefault="00DA23F6" w:rsidP="009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  <w:sz w:val="18"/>
        <w:szCs w:val="18"/>
        <w:lang w:val="pl-PL"/>
      </w:rPr>
      <w:id w:val="-15289368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:rsidR="00842275" w:rsidRPr="00646E11" w:rsidRDefault="00842275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F0532C" w:rsidRPr="00F0532C">
          <w:rPr>
            <w:rFonts w:ascii="Calibri" w:hAnsi="Calibri"/>
            <w:noProof/>
            <w:sz w:val="18"/>
            <w:szCs w:val="18"/>
            <w:lang w:val="pl-PL"/>
          </w:rPr>
          <w:t>16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842275" w:rsidRDefault="0084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23F6" w:rsidRDefault="00DA23F6" w:rsidP="009D11D9">
      <w:r>
        <w:separator/>
      </w:r>
    </w:p>
  </w:footnote>
  <w:footnote w:type="continuationSeparator" w:id="0">
    <w:p w:rsidR="00DA23F6" w:rsidRDefault="00DA23F6" w:rsidP="009D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676E45"/>
    <w:multiLevelType w:val="multilevel"/>
    <w:tmpl w:val="1B2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0DAC251A"/>
    <w:multiLevelType w:val="hybridMultilevel"/>
    <w:tmpl w:val="8BB2C7E8"/>
    <w:name w:val="WW8Num13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20A4E"/>
    <w:multiLevelType w:val="hybridMultilevel"/>
    <w:tmpl w:val="7E62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5351E2B"/>
    <w:multiLevelType w:val="multilevel"/>
    <w:tmpl w:val="3A6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BE80E99"/>
    <w:multiLevelType w:val="hybridMultilevel"/>
    <w:tmpl w:val="D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2EB"/>
    <w:multiLevelType w:val="hybridMultilevel"/>
    <w:tmpl w:val="400459EA"/>
    <w:lvl w:ilvl="0" w:tplc="9F30A5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41C51"/>
    <w:multiLevelType w:val="hybridMultilevel"/>
    <w:tmpl w:val="713C9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E42D6"/>
    <w:multiLevelType w:val="hybridMultilevel"/>
    <w:tmpl w:val="7230FCB0"/>
    <w:lvl w:ilvl="0" w:tplc="B20C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A272017"/>
    <w:multiLevelType w:val="hybridMultilevel"/>
    <w:tmpl w:val="8B060896"/>
    <w:lvl w:ilvl="0" w:tplc="332A526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CF6D9C"/>
    <w:multiLevelType w:val="multilevel"/>
    <w:tmpl w:val="997C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6707D0"/>
    <w:multiLevelType w:val="hybridMultilevel"/>
    <w:tmpl w:val="DAB6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4719"/>
    <w:multiLevelType w:val="hybridMultilevel"/>
    <w:tmpl w:val="703890E8"/>
    <w:lvl w:ilvl="0" w:tplc="A79812E6">
      <w:start w:val="1"/>
      <w:numFmt w:val="decimal"/>
      <w:lvlText w:val="%1)"/>
      <w:lvlJc w:val="left"/>
      <w:pPr>
        <w:ind w:left="762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24" w15:restartNumberingAfterBreak="0">
    <w:nsid w:val="79895586"/>
    <w:multiLevelType w:val="hybridMultilevel"/>
    <w:tmpl w:val="29A8737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914D45"/>
    <w:multiLevelType w:val="hybridMultilevel"/>
    <w:tmpl w:val="3EE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2"/>
    </w:lvlOverride>
  </w:num>
  <w:num w:numId="6">
    <w:abstractNumId w:val="21"/>
  </w:num>
  <w:num w:numId="7">
    <w:abstractNumId w:val="21"/>
    <w:lvlOverride w:ilvl="0">
      <w:startOverride w:val="4"/>
    </w:lvlOverride>
  </w:num>
  <w:num w:numId="8">
    <w:abstractNumId w:val="6"/>
  </w:num>
  <w:num w:numId="9">
    <w:abstractNumId w:val="1"/>
  </w:num>
  <w:num w:numId="10">
    <w:abstractNumId w:val="15"/>
  </w:num>
  <w:num w:numId="11">
    <w:abstractNumId w:val="7"/>
  </w:num>
  <w:num w:numId="12">
    <w:abstractNumId w:val="14"/>
  </w:num>
  <w:num w:numId="13">
    <w:abstractNumId w:val="1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6"/>
  </w:num>
  <w:num w:numId="17">
    <w:abstractNumId w:val="24"/>
  </w:num>
  <w:num w:numId="18">
    <w:abstractNumId w:val="17"/>
  </w:num>
  <w:num w:numId="19">
    <w:abstractNumId w:val="9"/>
  </w:num>
  <w:num w:numId="20">
    <w:abstractNumId w:val="11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20"/>
  </w:num>
  <w:num w:numId="27">
    <w:abstractNumId w:val="18"/>
  </w:num>
  <w:num w:numId="2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C1"/>
    <w:rsid w:val="00027DCE"/>
    <w:rsid w:val="000358CD"/>
    <w:rsid w:val="00041369"/>
    <w:rsid w:val="00045E1C"/>
    <w:rsid w:val="0005093D"/>
    <w:rsid w:val="00063956"/>
    <w:rsid w:val="00075422"/>
    <w:rsid w:val="000816E2"/>
    <w:rsid w:val="00091204"/>
    <w:rsid w:val="00096751"/>
    <w:rsid w:val="000B3965"/>
    <w:rsid w:val="000B3D61"/>
    <w:rsid w:val="000F060E"/>
    <w:rsid w:val="000F234C"/>
    <w:rsid w:val="00107EBE"/>
    <w:rsid w:val="001244CB"/>
    <w:rsid w:val="001248EF"/>
    <w:rsid w:val="00136512"/>
    <w:rsid w:val="001403DE"/>
    <w:rsid w:val="00152002"/>
    <w:rsid w:val="001716B2"/>
    <w:rsid w:val="001804F8"/>
    <w:rsid w:val="001A717E"/>
    <w:rsid w:val="001D3C05"/>
    <w:rsid w:val="001D577B"/>
    <w:rsid w:val="001D7109"/>
    <w:rsid w:val="001F270E"/>
    <w:rsid w:val="00203C8A"/>
    <w:rsid w:val="00205F7F"/>
    <w:rsid w:val="002232FA"/>
    <w:rsid w:val="00223BC5"/>
    <w:rsid w:val="00230C2E"/>
    <w:rsid w:val="002567DB"/>
    <w:rsid w:val="00265542"/>
    <w:rsid w:val="00280807"/>
    <w:rsid w:val="002867A6"/>
    <w:rsid w:val="002908EB"/>
    <w:rsid w:val="002B0CDE"/>
    <w:rsid w:val="002B0D18"/>
    <w:rsid w:val="002C77E0"/>
    <w:rsid w:val="002D1696"/>
    <w:rsid w:val="002F18F8"/>
    <w:rsid w:val="002F2EFD"/>
    <w:rsid w:val="002F6A56"/>
    <w:rsid w:val="00300A38"/>
    <w:rsid w:val="00313C05"/>
    <w:rsid w:val="003338B2"/>
    <w:rsid w:val="00340E85"/>
    <w:rsid w:val="003434A9"/>
    <w:rsid w:val="00354BEC"/>
    <w:rsid w:val="003713B1"/>
    <w:rsid w:val="003B1DAD"/>
    <w:rsid w:val="003C7391"/>
    <w:rsid w:val="003D36FF"/>
    <w:rsid w:val="003E7C99"/>
    <w:rsid w:val="0041388E"/>
    <w:rsid w:val="004143DD"/>
    <w:rsid w:val="004159EB"/>
    <w:rsid w:val="004444EC"/>
    <w:rsid w:val="004461CC"/>
    <w:rsid w:val="004529A9"/>
    <w:rsid w:val="004571F2"/>
    <w:rsid w:val="00462086"/>
    <w:rsid w:val="0047439A"/>
    <w:rsid w:val="004803EF"/>
    <w:rsid w:val="0049464B"/>
    <w:rsid w:val="004A14C7"/>
    <w:rsid w:val="004A5C65"/>
    <w:rsid w:val="004C6276"/>
    <w:rsid w:val="004D1C54"/>
    <w:rsid w:val="004D54E0"/>
    <w:rsid w:val="004E52F6"/>
    <w:rsid w:val="004F56B7"/>
    <w:rsid w:val="005007DF"/>
    <w:rsid w:val="00535CE9"/>
    <w:rsid w:val="005435FE"/>
    <w:rsid w:val="0055647E"/>
    <w:rsid w:val="00560F15"/>
    <w:rsid w:val="005822CC"/>
    <w:rsid w:val="005B2321"/>
    <w:rsid w:val="005B5A58"/>
    <w:rsid w:val="005C04B3"/>
    <w:rsid w:val="005D5E64"/>
    <w:rsid w:val="005E0628"/>
    <w:rsid w:val="005E0E83"/>
    <w:rsid w:val="005E776C"/>
    <w:rsid w:val="005F2849"/>
    <w:rsid w:val="005F3970"/>
    <w:rsid w:val="005F3B91"/>
    <w:rsid w:val="00617A0F"/>
    <w:rsid w:val="00644BD6"/>
    <w:rsid w:val="0064508D"/>
    <w:rsid w:val="00646E11"/>
    <w:rsid w:val="00647752"/>
    <w:rsid w:val="00650F8E"/>
    <w:rsid w:val="0065769B"/>
    <w:rsid w:val="0066116D"/>
    <w:rsid w:val="006747CB"/>
    <w:rsid w:val="00675F2D"/>
    <w:rsid w:val="00683026"/>
    <w:rsid w:val="00684DCA"/>
    <w:rsid w:val="006A0E79"/>
    <w:rsid w:val="006C0F63"/>
    <w:rsid w:val="006C5595"/>
    <w:rsid w:val="006C68D6"/>
    <w:rsid w:val="006E4C57"/>
    <w:rsid w:val="006F0ABF"/>
    <w:rsid w:val="00703E77"/>
    <w:rsid w:val="007052AE"/>
    <w:rsid w:val="007158C5"/>
    <w:rsid w:val="00723BE5"/>
    <w:rsid w:val="0072786F"/>
    <w:rsid w:val="00730193"/>
    <w:rsid w:val="00731824"/>
    <w:rsid w:val="00737D81"/>
    <w:rsid w:val="00747827"/>
    <w:rsid w:val="007543C4"/>
    <w:rsid w:val="0079339A"/>
    <w:rsid w:val="007D74F2"/>
    <w:rsid w:val="008053BB"/>
    <w:rsid w:val="008063A4"/>
    <w:rsid w:val="008110A8"/>
    <w:rsid w:val="008164F0"/>
    <w:rsid w:val="0082596F"/>
    <w:rsid w:val="00842275"/>
    <w:rsid w:val="008432D5"/>
    <w:rsid w:val="00873B93"/>
    <w:rsid w:val="008778FD"/>
    <w:rsid w:val="0089450B"/>
    <w:rsid w:val="008A6FB1"/>
    <w:rsid w:val="008B202A"/>
    <w:rsid w:val="008B4616"/>
    <w:rsid w:val="008C6639"/>
    <w:rsid w:val="008C76FF"/>
    <w:rsid w:val="008D403F"/>
    <w:rsid w:val="008E2A01"/>
    <w:rsid w:val="008E4F5C"/>
    <w:rsid w:val="008F4A26"/>
    <w:rsid w:val="00900B84"/>
    <w:rsid w:val="00901094"/>
    <w:rsid w:val="009031DF"/>
    <w:rsid w:val="009073B3"/>
    <w:rsid w:val="00934064"/>
    <w:rsid w:val="00937B69"/>
    <w:rsid w:val="00946DA6"/>
    <w:rsid w:val="00957F9B"/>
    <w:rsid w:val="0098626E"/>
    <w:rsid w:val="0099286B"/>
    <w:rsid w:val="009A6DBF"/>
    <w:rsid w:val="009A7F2E"/>
    <w:rsid w:val="009D11D9"/>
    <w:rsid w:val="009D14B3"/>
    <w:rsid w:val="009D5453"/>
    <w:rsid w:val="009D779E"/>
    <w:rsid w:val="009E0775"/>
    <w:rsid w:val="009E2706"/>
    <w:rsid w:val="009E5C42"/>
    <w:rsid w:val="009F2B82"/>
    <w:rsid w:val="009F5C50"/>
    <w:rsid w:val="00A20044"/>
    <w:rsid w:val="00A30AC1"/>
    <w:rsid w:val="00A33931"/>
    <w:rsid w:val="00A52442"/>
    <w:rsid w:val="00A73A3E"/>
    <w:rsid w:val="00A82098"/>
    <w:rsid w:val="00A874ED"/>
    <w:rsid w:val="00A908B7"/>
    <w:rsid w:val="00A91CA4"/>
    <w:rsid w:val="00AC6994"/>
    <w:rsid w:val="00AD62B4"/>
    <w:rsid w:val="00AF37EA"/>
    <w:rsid w:val="00B014A5"/>
    <w:rsid w:val="00B0290A"/>
    <w:rsid w:val="00B11E7E"/>
    <w:rsid w:val="00B13222"/>
    <w:rsid w:val="00B17763"/>
    <w:rsid w:val="00B21551"/>
    <w:rsid w:val="00B305AC"/>
    <w:rsid w:val="00B63085"/>
    <w:rsid w:val="00B65145"/>
    <w:rsid w:val="00B658E3"/>
    <w:rsid w:val="00B76383"/>
    <w:rsid w:val="00B8529A"/>
    <w:rsid w:val="00BA462F"/>
    <w:rsid w:val="00BB6F90"/>
    <w:rsid w:val="00BC3EBD"/>
    <w:rsid w:val="00BD41BB"/>
    <w:rsid w:val="00BD59C2"/>
    <w:rsid w:val="00BE4D29"/>
    <w:rsid w:val="00BE6BEA"/>
    <w:rsid w:val="00BE769E"/>
    <w:rsid w:val="00C067DA"/>
    <w:rsid w:val="00C12F00"/>
    <w:rsid w:val="00C1553A"/>
    <w:rsid w:val="00C3506C"/>
    <w:rsid w:val="00C458B9"/>
    <w:rsid w:val="00C507EA"/>
    <w:rsid w:val="00C530BC"/>
    <w:rsid w:val="00C62D14"/>
    <w:rsid w:val="00C63283"/>
    <w:rsid w:val="00C81206"/>
    <w:rsid w:val="00C87127"/>
    <w:rsid w:val="00CA5725"/>
    <w:rsid w:val="00CC02DC"/>
    <w:rsid w:val="00CC57A2"/>
    <w:rsid w:val="00CD449C"/>
    <w:rsid w:val="00CF7C1B"/>
    <w:rsid w:val="00D218FD"/>
    <w:rsid w:val="00D2480E"/>
    <w:rsid w:val="00D24A48"/>
    <w:rsid w:val="00D41DC2"/>
    <w:rsid w:val="00D5143C"/>
    <w:rsid w:val="00D51A71"/>
    <w:rsid w:val="00D55CAC"/>
    <w:rsid w:val="00D5698B"/>
    <w:rsid w:val="00D73776"/>
    <w:rsid w:val="00D75518"/>
    <w:rsid w:val="00D82A02"/>
    <w:rsid w:val="00D92E94"/>
    <w:rsid w:val="00DA23F6"/>
    <w:rsid w:val="00DA32F1"/>
    <w:rsid w:val="00DA3FC9"/>
    <w:rsid w:val="00DD094E"/>
    <w:rsid w:val="00DD4ED0"/>
    <w:rsid w:val="00DE4BB3"/>
    <w:rsid w:val="00DF38DE"/>
    <w:rsid w:val="00E231FC"/>
    <w:rsid w:val="00E25524"/>
    <w:rsid w:val="00E30698"/>
    <w:rsid w:val="00E31B1A"/>
    <w:rsid w:val="00E503D7"/>
    <w:rsid w:val="00E54E10"/>
    <w:rsid w:val="00E56A3D"/>
    <w:rsid w:val="00E65AD6"/>
    <w:rsid w:val="00E9061C"/>
    <w:rsid w:val="00EB4088"/>
    <w:rsid w:val="00EB7D73"/>
    <w:rsid w:val="00ED4ED9"/>
    <w:rsid w:val="00ED6FAD"/>
    <w:rsid w:val="00ED7788"/>
    <w:rsid w:val="00EE5830"/>
    <w:rsid w:val="00F0532C"/>
    <w:rsid w:val="00F13956"/>
    <w:rsid w:val="00F4139E"/>
    <w:rsid w:val="00F55326"/>
    <w:rsid w:val="00F73647"/>
    <w:rsid w:val="00F82A53"/>
    <w:rsid w:val="00F8429C"/>
    <w:rsid w:val="00F84D2C"/>
    <w:rsid w:val="00FC156A"/>
    <w:rsid w:val="00FD154F"/>
    <w:rsid w:val="00FD236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887140-54F6-45C2-8AE2-9D5A2B6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1716B2"/>
    <w:pPr>
      <w:keepNext/>
      <w:keepLines/>
      <w:spacing w:before="360" w:after="120"/>
      <w:ind w:left="432" w:hanging="432"/>
      <w:jc w:val="both"/>
      <w:outlineLvl w:val="0"/>
    </w:pPr>
    <w:rPr>
      <w:rFonts w:ascii="Tahoma" w:hAnsi="Tahoma" w:cs="Tahoma"/>
      <w:b/>
      <w:bCs/>
      <w:caps/>
      <w:kern w:val="32"/>
      <w:sz w:val="18"/>
      <w:szCs w:val="18"/>
    </w:rPr>
  </w:style>
  <w:style w:type="paragraph" w:styleId="Nagwek2">
    <w:name w:val="heading 2"/>
    <w:aliases w:val="D Nagł. 2"/>
    <w:basedOn w:val="Normalny"/>
    <w:link w:val="Nagwek2Znak"/>
    <w:qFormat/>
    <w:rsid w:val="001716B2"/>
    <w:pPr>
      <w:keepNext/>
      <w:tabs>
        <w:tab w:val="left" w:pos="993"/>
      </w:tabs>
      <w:spacing w:before="60" w:after="120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styleId="Nagwek3">
    <w:name w:val="heading 3"/>
    <w:aliases w:val="D Nagł. 3"/>
    <w:basedOn w:val="Normalny"/>
    <w:link w:val="Nagwek3Znak"/>
    <w:qFormat/>
    <w:rsid w:val="001716B2"/>
    <w:pPr>
      <w:keepNext/>
      <w:keepLines/>
      <w:tabs>
        <w:tab w:val="left" w:pos="1560"/>
      </w:tabs>
      <w:autoSpaceDE w:val="0"/>
      <w:autoSpaceDN w:val="0"/>
      <w:adjustRightInd w:val="0"/>
      <w:spacing w:before="120"/>
      <w:ind w:left="1855" w:hanging="720"/>
      <w:jc w:val="both"/>
      <w:outlineLvl w:val="2"/>
    </w:pPr>
    <w:rPr>
      <w:rFonts w:ascii="Tahoma" w:hAnsi="Tahoma" w:cs="Tahoma"/>
      <w:sz w:val="18"/>
      <w:szCs w:val="18"/>
    </w:rPr>
  </w:style>
  <w:style w:type="paragraph" w:styleId="Nagwek4">
    <w:name w:val="heading 4"/>
    <w:aliases w:val="Numerowanie oferta"/>
    <w:basedOn w:val="Normalny"/>
    <w:next w:val="Normalny"/>
    <w:link w:val="Nagwek4Znak"/>
    <w:qFormat/>
    <w:rsid w:val="009D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1716B2"/>
    <w:pPr>
      <w:keepNext/>
      <w:spacing w:before="120" w:after="60"/>
      <w:ind w:left="1008" w:hanging="1008"/>
      <w:jc w:val="both"/>
      <w:outlineLvl w:val="4"/>
    </w:pPr>
    <w:rPr>
      <w:rFonts w:ascii="Tahoma" w:hAnsi="Tahoma" w:cs="Tahoma"/>
      <w:sz w:val="20"/>
      <w:szCs w:val="20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1716B2"/>
    <w:pPr>
      <w:keepNext/>
      <w:autoSpaceDE w:val="0"/>
      <w:autoSpaceDN w:val="0"/>
      <w:adjustRightInd w:val="0"/>
      <w:ind w:left="1152" w:hanging="1152"/>
      <w:jc w:val="both"/>
      <w:outlineLvl w:val="5"/>
    </w:pPr>
    <w:rPr>
      <w:rFonts w:ascii="Tahoma" w:hAnsi="Tahoma" w:cs="Tahoma"/>
      <w:color w:val="000000"/>
      <w:sz w:val="20"/>
      <w:szCs w:val="20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1716B2"/>
    <w:pPr>
      <w:keepNext/>
      <w:spacing w:before="40" w:after="40"/>
      <w:ind w:left="1296" w:hanging="1296"/>
      <w:jc w:val="both"/>
      <w:outlineLvl w:val="6"/>
    </w:pPr>
    <w:rPr>
      <w:rFonts w:ascii="Tahoma" w:eastAsia="Calibri" w:hAnsi="Tahoma" w:cs="Tahoma"/>
      <w:sz w:val="20"/>
      <w:szCs w:val="20"/>
      <w:lang w:eastAsia="en-US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1716B2"/>
    <w:pPr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716B2"/>
    <w:p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DCE"/>
    <w:pPr>
      <w:tabs>
        <w:tab w:val="center" w:pos="4536"/>
        <w:tab w:val="right" w:pos="9072"/>
      </w:tabs>
    </w:pPr>
    <w:rPr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7DCE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027DCE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7DC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02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27D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7DC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7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9D14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D14B3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C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B40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0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5D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58CD"/>
    <w:pPr>
      <w:suppressAutoHyphens/>
      <w:ind w:left="360" w:hanging="360"/>
      <w:jc w:val="both"/>
    </w:pPr>
    <w:rPr>
      <w:kern w:val="1"/>
      <w:szCs w:val="32"/>
      <w:lang w:eastAsia="ar-SA"/>
    </w:rPr>
  </w:style>
  <w:style w:type="paragraph" w:customStyle="1" w:styleId="Bezodstpw3">
    <w:name w:val="Bez odstępów3"/>
    <w:rsid w:val="002D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6E2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1716B2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1716B2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1716B2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1716B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1716B2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6B2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5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Sebastian Golec</cp:lastModifiedBy>
  <cp:revision>2</cp:revision>
  <cp:lastPrinted>2020-03-18T12:03:00Z</cp:lastPrinted>
  <dcterms:created xsi:type="dcterms:W3CDTF">2020-03-18T12:10:00Z</dcterms:created>
  <dcterms:modified xsi:type="dcterms:W3CDTF">2020-03-18T12:10:00Z</dcterms:modified>
</cp:coreProperties>
</file>