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AD6" w:rsidRPr="00684DCA" w:rsidRDefault="00E65AD6" w:rsidP="004143DD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2B0D18" w:rsidRPr="00684DCA" w:rsidRDefault="002B0D18" w:rsidP="000816E2">
      <w:pPr>
        <w:shd w:val="clear" w:color="auto" w:fill="FFFFFF"/>
        <w:jc w:val="right"/>
        <w:rPr>
          <w:rFonts w:asciiTheme="minorHAnsi" w:hAnsiTheme="minorHAnsi"/>
          <w:b/>
          <w:bCs/>
        </w:rPr>
      </w:pPr>
      <w:r w:rsidRPr="00684DCA">
        <w:rPr>
          <w:rFonts w:asciiTheme="minorHAnsi" w:hAnsiTheme="minorHAnsi"/>
          <w:b/>
          <w:bCs/>
        </w:rPr>
        <w:t>Załącznik nr 1</w:t>
      </w:r>
    </w:p>
    <w:p w:rsidR="002B0D18" w:rsidRPr="00684DCA" w:rsidRDefault="002B0D18" w:rsidP="005B5A58">
      <w:pPr>
        <w:pStyle w:val="Tytu"/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</w:p>
    <w:tbl>
      <w:tblPr>
        <w:tblW w:w="0" w:type="auto"/>
        <w:tblInd w:w="55" w:type="dxa"/>
        <w:shd w:val="clear" w:color="auto" w:fill="BDD6EE" w:themeFill="accent1" w:themeFillTint="66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8"/>
      </w:tblGrid>
      <w:tr w:rsidR="002B0D18" w:rsidRPr="00684DCA" w:rsidTr="002B0D18">
        <w:trPr>
          <w:tblHeader/>
        </w:trPr>
        <w:tc>
          <w:tcPr>
            <w:tcW w:w="9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DD6EE" w:themeFill="accent1" w:themeFillTint="66"/>
          </w:tcPr>
          <w:p w:rsidR="002B0D18" w:rsidRPr="00684DCA" w:rsidRDefault="002B0D18" w:rsidP="00683026">
            <w:pPr>
              <w:autoSpaceDE w:val="0"/>
              <w:snapToGrid w:val="0"/>
              <w:jc w:val="center"/>
              <w:rPr>
                <w:rFonts w:asciiTheme="minorHAnsi" w:hAnsiTheme="minorHAnsi" w:cs="Arial Unicode MS"/>
                <w:b/>
                <w:bCs/>
                <w:sz w:val="28"/>
                <w:szCs w:val="28"/>
              </w:rPr>
            </w:pPr>
            <w:r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</w:rPr>
              <w:t xml:space="preserve">OFERTA CENOWA </w:t>
            </w:r>
          </w:p>
        </w:tc>
      </w:tr>
    </w:tbl>
    <w:p w:rsidR="00ED6FAD" w:rsidRPr="00684DCA" w:rsidRDefault="00ED6FAD" w:rsidP="00ED6FAD">
      <w:pPr>
        <w:autoSpaceDE w:val="0"/>
        <w:spacing w:after="160"/>
        <w:ind w:right="20"/>
        <w:rPr>
          <w:rFonts w:ascii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hAnsiTheme="minorHAnsi" w:cstheme="minorBidi"/>
          <w:sz w:val="22"/>
          <w:szCs w:val="22"/>
          <w:lang w:eastAsia="en-US"/>
        </w:rPr>
        <w:t xml:space="preserve">Zamawiający: </w:t>
      </w:r>
    </w:p>
    <w:p w:rsidR="00ED6FAD" w:rsidRPr="00684DCA" w:rsidRDefault="00ED6FAD" w:rsidP="00ED6FAD">
      <w:pPr>
        <w:autoSpaceDE w:val="0"/>
        <w:rPr>
          <w:rFonts w:asciiTheme="minorHAnsi" w:hAnsiTheme="minorHAnsi" w:cstheme="minorBidi"/>
          <w:b/>
          <w:lang w:eastAsia="en-US"/>
        </w:rPr>
      </w:pPr>
      <w:r w:rsidRPr="00684DCA">
        <w:rPr>
          <w:rFonts w:asciiTheme="minorHAnsi" w:hAnsiTheme="minorHAnsi" w:cstheme="minorBidi"/>
          <w:b/>
          <w:lang w:eastAsia="en-US"/>
        </w:rPr>
        <w:t xml:space="preserve">GMINA UJAZD </w:t>
      </w:r>
      <w:r w:rsidR="00CC57A2">
        <w:rPr>
          <w:rFonts w:asciiTheme="minorHAnsi" w:hAnsiTheme="minorHAnsi" w:cstheme="minorBidi"/>
          <w:b/>
          <w:lang w:eastAsia="en-US"/>
        </w:rPr>
        <w:t xml:space="preserve">– Ośrodek Pomocy Społecznej </w:t>
      </w:r>
    </w:p>
    <w:p w:rsidR="00ED6FAD" w:rsidRPr="00684DCA" w:rsidRDefault="00ED6FAD" w:rsidP="00ED6FAD">
      <w:pPr>
        <w:autoSpaceDE w:val="0"/>
        <w:spacing w:after="160"/>
        <w:rPr>
          <w:rFonts w:asciiTheme="minorHAnsi" w:hAnsiTheme="minorHAnsi" w:cstheme="minorBidi"/>
          <w:b/>
          <w:lang w:eastAsia="en-US"/>
        </w:rPr>
      </w:pPr>
      <w:r w:rsidRPr="00684DCA">
        <w:rPr>
          <w:rFonts w:asciiTheme="minorHAnsi" w:hAnsiTheme="minorHAnsi" w:cstheme="minorBidi"/>
          <w:b/>
          <w:lang w:eastAsia="en-US"/>
        </w:rPr>
        <w:t>ul. Sławięcicka 19, 47-143 Ujazd</w:t>
      </w:r>
    </w:p>
    <w:p w:rsidR="00ED6FAD" w:rsidRPr="00684DCA" w:rsidRDefault="00ED6FAD" w:rsidP="00ED6FAD">
      <w:pPr>
        <w:autoSpaceDE w:val="0"/>
        <w:spacing w:after="160"/>
        <w:ind w:hanging="720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ab/>
        <w:t>1. Dane Wykonawcy:</w:t>
      </w:r>
    </w:p>
    <w:p w:rsidR="00ED6FAD" w:rsidRPr="00684DCA" w:rsidRDefault="00ED6FAD" w:rsidP="00ED6FAD">
      <w:pPr>
        <w:autoSpaceDE w:val="0"/>
        <w:spacing w:after="160"/>
        <w:ind w:hanging="720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   </w:t>
      </w:r>
      <w:r w:rsidRPr="00684DCA">
        <w:rPr>
          <w:rFonts w:asciiTheme="minorHAnsi" w:hAnsiTheme="minorHAnsi" w:cs="Arial Unicode MS"/>
          <w:sz w:val="22"/>
          <w:szCs w:val="22"/>
          <w:lang w:eastAsia="en-US"/>
        </w:rPr>
        <w:tab/>
        <w:t>a) Zarejestrowana nazwa Wykonawcy</w:t>
      </w:r>
    </w:p>
    <w:p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...........................................................................................................................</w:t>
      </w:r>
    </w:p>
    <w:p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Adres Wykonawcy ………………………………………………………………………………………..</w:t>
      </w:r>
    </w:p>
    <w:p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tel.................................fax................................  e-mail:...................................</w:t>
      </w:r>
    </w:p>
    <w:p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Regon..............................NIP ...........................................................................</w:t>
      </w:r>
    </w:p>
    <w:p w:rsidR="00ED6FAD" w:rsidRPr="00684DCA" w:rsidRDefault="00ED6FAD" w:rsidP="000F060E">
      <w:pPr>
        <w:numPr>
          <w:ilvl w:val="0"/>
          <w:numId w:val="9"/>
        </w:numPr>
        <w:suppressAutoHyphens/>
        <w:autoSpaceDE w:val="0"/>
        <w:spacing w:after="160" w:line="259" w:lineRule="auto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Nawiązując do zapytania ofertowego na: </w:t>
      </w:r>
    </w:p>
    <w:p w:rsidR="00A82098" w:rsidRDefault="00A82098" w:rsidP="0049464B">
      <w:pPr>
        <w:pStyle w:val="Akapitzlist"/>
        <w:suppressAutoHyphens/>
        <w:ind w:left="0"/>
        <w:jc w:val="center"/>
        <w:rPr>
          <w:b/>
          <w:color w:val="1F4E79" w:themeColor="accent1" w:themeShade="80"/>
          <w:sz w:val="28"/>
          <w:szCs w:val="28"/>
          <w:lang w:eastAsia="zh-CN"/>
        </w:rPr>
      </w:pPr>
    </w:p>
    <w:p w:rsidR="0049464B" w:rsidRDefault="0049464B" w:rsidP="0049464B">
      <w:pPr>
        <w:pStyle w:val="Akapitzlist"/>
        <w:suppressAutoHyphens/>
        <w:ind w:left="0"/>
        <w:jc w:val="center"/>
        <w:rPr>
          <w:rFonts w:eastAsia="Calibri"/>
          <w:b/>
          <w:color w:val="1F4E79" w:themeColor="accent1" w:themeShade="80"/>
          <w:sz w:val="28"/>
          <w:szCs w:val="28"/>
        </w:rPr>
      </w:pPr>
      <w:r w:rsidRPr="00684DCA">
        <w:rPr>
          <w:b/>
          <w:color w:val="1F4E79" w:themeColor="accent1" w:themeShade="80"/>
          <w:sz w:val="28"/>
          <w:szCs w:val="28"/>
          <w:lang w:eastAsia="zh-CN"/>
        </w:rPr>
        <w:t>Dostawy artykułów żywnościowych</w:t>
      </w:r>
      <w:r w:rsidRPr="00684DCA">
        <w:rPr>
          <w:rFonts w:eastAsia="Calibri"/>
          <w:b/>
          <w:color w:val="1F4E79" w:themeColor="accent1" w:themeShade="80"/>
          <w:sz w:val="28"/>
          <w:szCs w:val="28"/>
        </w:rPr>
        <w:t xml:space="preserve"> na działalność Domu Dziennego pobytu w Niezdrowicach, gm. Ujazd,</w:t>
      </w:r>
    </w:p>
    <w:p w:rsidR="00A82098" w:rsidRPr="00684DCA" w:rsidRDefault="00A82098" w:rsidP="0049464B">
      <w:pPr>
        <w:pStyle w:val="Akapitzlist"/>
        <w:suppressAutoHyphens/>
        <w:ind w:left="0"/>
        <w:jc w:val="center"/>
        <w:rPr>
          <w:rFonts w:eastAsia="Calibri"/>
          <w:b/>
          <w:color w:val="1F4E79" w:themeColor="accent1" w:themeShade="80"/>
          <w:sz w:val="28"/>
          <w:szCs w:val="28"/>
        </w:rPr>
      </w:pPr>
    </w:p>
    <w:p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after="360" w:line="360" w:lineRule="auto"/>
        <w:ind w:left="567" w:hanging="567"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1: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"</w:t>
      </w:r>
      <w:r w:rsidR="000B3965" w:rsidRPr="00684DCA">
        <w:rPr>
          <w:rFonts w:asciiTheme="minorHAnsi" w:hAnsiTheme="minorHAnsi"/>
          <w:b/>
          <w:bCs/>
          <w:color w:val="00000A"/>
          <w:lang w:eastAsia="zh-CN"/>
        </w:rPr>
        <w:t>M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ięso i produkty mięsne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2: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" </w:t>
      </w:r>
      <w:r w:rsidR="000B3965" w:rsidRPr="00684DCA">
        <w:rPr>
          <w:rFonts w:asciiTheme="minorHAnsi" w:hAnsiTheme="minorHAnsi"/>
          <w:b/>
          <w:color w:val="00000A"/>
          <w:lang w:eastAsia="zh-CN"/>
        </w:rPr>
        <w:t>Pieczywo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3: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"</w:t>
      </w:r>
      <w:r w:rsidR="000B3965" w:rsidRPr="00684DCA">
        <w:rPr>
          <w:rFonts w:asciiTheme="minorHAnsi" w:hAnsiTheme="minorHAnsi"/>
          <w:b/>
          <w:bCs/>
          <w:color w:val="00000A"/>
          <w:lang w:eastAsia="zh-CN"/>
        </w:rPr>
        <w:t>P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rodukty spożywcze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4: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" </w:t>
      </w:r>
      <w:r w:rsidR="000B3965" w:rsidRPr="00684DCA">
        <w:rPr>
          <w:rFonts w:asciiTheme="minorHAnsi" w:hAnsiTheme="minorHAnsi"/>
          <w:b/>
          <w:color w:val="00000A"/>
          <w:lang w:eastAsia="zh-CN"/>
        </w:rPr>
        <w:t>Warzywa i owoce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5: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"</w:t>
      </w:r>
      <w:r w:rsidR="000B3965" w:rsidRPr="00684DCA">
        <w:rPr>
          <w:rFonts w:asciiTheme="minorHAnsi" w:hAnsiTheme="minorHAnsi"/>
          <w:b/>
          <w:bCs/>
          <w:color w:val="00000A"/>
          <w:lang w:eastAsia="zh-CN"/>
        </w:rPr>
        <w:t>Ryby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:rsidR="00ED6FAD" w:rsidRPr="00684DCA" w:rsidRDefault="00ED6FAD" w:rsidP="00ED6FAD">
      <w:pPr>
        <w:tabs>
          <w:tab w:val="left" w:pos="72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684DCA" w:rsidRDefault="00ED6FAD" w:rsidP="00CF72FA">
      <w:pPr>
        <w:numPr>
          <w:ilvl w:val="0"/>
          <w:numId w:val="9"/>
        </w:numPr>
        <w:tabs>
          <w:tab w:val="left" w:pos="0"/>
          <w:tab w:val="left" w:pos="1440"/>
        </w:tabs>
        <w:suppressAutoHyphens/>
        <w:autoSpaceDE w:val="0"/>
        <w:spacing w:after="160" w:line="259" w:lineRule="auto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Warunki płatności : forma płatności –przelew, termin płatności do </w:t>
      </w:r>
      <w:r w:rsidR="007158C5">
        <w:rPr>
          <w:rFonts w:asciiTheme="minorHAnsi" w:hAnsiTheme="minorHAnsi" w:cs="Arial Unicode MS"/>
          <w:sz w:val="22"/>
          <w:szCs w:val="22"/>
          <w:lang w:eastAsia="en-US"/>
        </w:rPr>
        <w:t>21</w:t>
      </w: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 dni od daty prawidłowo złożonej faktury </w:t>
      </w:r>
      <w:r w:rsidR="0049464B"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po zakończeniu </w:t>
      </w:r>
      <w:r w:rsidR="007158C5">
        <w:rPr>
          <w:rFonts w:asciiTheme="minorHAnsi" w:hAnsiTheme="minorHAnsi" w:cs="Arial Unicode MS"/>
          <w:sz w:val="22"/>
          <w:szCs w:val="22"/>
          <w:lang w:eastAsia="en-US"/>
        </w:rPr>
        <w:t xml:space="preserve"> danego </w:t>
      </w:r>
      <w:r w:rsidR="0049464B" w:rsidRPr="00684DCA">
        <w:rPr>
          <w:rFonts w:asciiTheme="minorHAnsi" w:hAnsiTheme="minorHAnsi" w:cs="Arial Unicode MS"/>
          <w:sz w:val="22"/>
          <w:szCs w:val="22"/>
          <w:lang w:eastAsia="en-US"/>
        </w:rPr>
        <w:t>miesiąca.</w:t>
      </w:r>
    </w:p>
    <w:p w:rsidR="00ED6FAD" w:rsidRPr="00684DCA" w:rsidRDefault="00ED6FAD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684DCA" w:rsidRDefault="00ED6FAD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684DCA" w:rsidRDefault="00ED6FAD" w:rsidP="000F060E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160" w:line="259" w:lineRule="auto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Załącznikami niniejszej oferty są:</w:t>
      </w:r>
    </w:p>
    <w:p w:rsidR="000B3965" w:rsidRPr="00684DCA" w:rsidRDefault="000B3965" w:rsidP="000F060E">
      <w:pPr>
        <w:numPr>
          <w:ilvl w:val="0"/>
          <w:numId w:val="10"/>
        </w:numPr>
        <w:tabs>
          <w:tab w:val="left" w:pos="709"/>
        </w:tabs>
        <w:suppressAutoHyphens/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eastAsiaTheme="minorHAnsi" w:hAnsiTheme="minorHAnsi" w:cstheme="minorBidi"/>
          <w:sz w:val="22"/>
          <w:szCs w:val="22"/>
          <w:lang w:eastAsia="en-US"/>
        </w:rPr>
        <w:t>Formularze cenowe  - wersja edytowalna zał.2</w:t>
      </w:r>
    </w:p>
    <w:p w:rsidR="00ED6FAD" w:rsidRPr="00684DCA" w:rsidRDefault="00ED6FAD" w:rsidP="000F060E">
      <w:pPr>
        <w:numPr>
          <w:ilvl w:val="0"/>
          <w:numId w:val="10"/>
        </w:numPr>
        <w:tabs>
          <w:tab w:val="left" w:pos="709"/>
        </w:tabs>
        <w:suppressAutoHyphens/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Oświadczenie – zał.nr </w:t>
      </w:r>
      <w:r w:rsidR="000B3965" w:rsidRPr="00684DCA">
        <w:rPr>
          <w:rFonts w:asciiTheme="minorHAnsi" w:hAnsiTheme="minorHAnsi" w:cs="Arial Unicode MS"/>
          <w:sz w:val="22"/>
          <w:szCs w:val="22"/>
          <w:lang w:eastAsia="en-US"/>
        </w:rPr>
        <w:t>3</w:t>
      </w:r>
    </w:p>
    <w:p w:rsidR="00ED6FAD" w:rsidRPr="00684DCA" w:rsidRDefault="00ED6FAD" w:rsidP="000F060E">
      <w:pPr>
        <w:numPr>
          <w:ilvl w:val="0"/>
          <w:numId w:val="10"/>
        </w:numPr>
        <w:tabs>
          <w:tab w:val="left" w:pos="709"/>
        </w:tabs>
        <w:suppressAutoHyphens/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bCs/>
          <w:sz w:val="22"/>
          <w:szCs w:val="22"/>
          <w:lang w:eastAsia="en-US"/>
        </w:rPr>
        <w:lastRenderedPageBreak/>
        <w:t>Aktualny odpis z właściwego rejestru lub z Centralnej ewidencji i informacji o działalności gospodarczej, jeżeli odrębne przepisy wymagają wpisu do rejestru, wystawionego nie wcześniej niż 6 miesięcy przed upływem terminu składania ofert  (np. KRS, CEIDG),</w:t>
      </w: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 </w:t>
      </w:r>
    </w:p>
    <w:p w:rsidR="00ED6FAD" w:rsidRPr="00684DCA" w:rsidRDefault="00ED6FAD" w:rsidP="00ED6FAD">
      <w:pPr>
        <w:autoSpaceDE w:val="0"/>
        <w:spacing w:after="160"/>
        <w:ind w:firstLine="708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684DCA" w:rsidRDefault="00ED6FAD" w:rsidP="00ED6FAD">
      <w:pPr>
        <w:autoSpaceDE w:val="0"/>
        <w:spacing w:after="160"/>
        <w:rPr>
          <w:rFonts w:asciiTheme="minorHAnsi" w:hAnsiTheme="minorHAnsi" w:cstheme="minorBidi"/>
          <w:sz w:val="22"/>
          <w:szCs w:val="22"/>
          <w:lang w:eastAsia="en-US"/>
        </w:rPr>
      </w:pPr>
    </w:p>
    <w:p w:rsidR="00ED6FAD" w:rsidRPr="00684DCA" w:rsidRDefault="00ED6FAD" w:rsidP="00ED6FAD">
      <w:pPr>
        <w:autoSpaceDE w:val="0"/>
        <w:spacing w:after="160"/>
        <w:rPr>
          <w:rFonts w:asciiTheme="minorHAnsi" w:hAnsiTheme="minorHAnsi" w:cstheme="minorBidi"/>
          <w:sz w:val="22"/>
          <w:szCs w:val="22"/>
          <w:lang w:eastAsia="en-US"/>
        </w:rPr>
      </w:pPr>
    </w:p>
    <w:p w:rsidR="001D7109" w:rsidRPr="00684DCA" w:rsidRDefault="00ED6FAD" w:rsidP="00ED6FAD">
      <w:pPr>
        <w:autoSpaceDE w:val="0"/>
        <w:rPr>
          <w:rFonts w:asciiTheme="minorHAnsi" w:hAnsiTheme="minorHAnsi" w:cs="Arial Unicode MS"/>
        </w:rPr>
      </w:pP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</w:p>
    <w:p w:rsidR="00EE5830" w:rsidRPr="00684DCA" w:rsidRDefault="00EE5830" w:rsidP="00EE5830">
      <w:pPr>
        <w:autoSpaceDE w:val="0"/>
        <w:jc w:val="right"/>
        <w:rPr>
          <w:rFonts w:asciiTheme="minorHAnsi" w:hAnsiTheme="minorHAnsi"/>
        </w:rPr>
      </w:pPr>
      <w:r w:rsidRPr="00684DCA">
        <w:rPr>
          <w:rFonts w:asciiTheme="minorHAnsi" w:hAnsiTheme="minorHAnsi"/>
        </w:rPr>
        <w:t xml:space="preserve">        ……………………………………………………………………</w:t>
      </w:r>
    </w:p>
    <w:p w:rsidR="00ED6FAD" w:rsidRPr="00684DCA" w:rsidRDefault="00EE5830" w:rsidP="00EE5830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>(</w:t>
      </w:r>
      <w:r w:rsidR="00ED6FAD" w:rsidRPr="00684DCA">
        <w:rPr>
          <w:rFonts w:asciiTheme="minorHAnsi" w:hAnsiTheme="minorHAnsi"/>
          <w:sz w:val="16"/>
          <w:szCs w:val="16"/>
        </w:rPr>
        <w:t xml:space="preserve">data i </w:t>
      </w:r>
      <w:r w:rsidRPr="00684DCA">
        <w:rPr>
          <w:rFonts w:asciiTheme="minorHAnsi" w:hAnsiTheme="minorHAnsi"/>
          <w:sz w:val="16"/>
          <w:szCs w:val="16"/>
        </w:rPr>
        <w:t>podpis Wykonawcy</w:t>
      </w:r>
    </w:p>
    <w:p w:rsidR="00EE5830" w:rsidRPr="00684DCA" w:rsidRDefault="00EE5830" w:rsidP="00EE5830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 xml:space="preserve"> lub  jego upełnomocnionego przedstawiciela)</w:t>
      </w:r>
    </w:p>
    <w:p w:rsidR="002B0D18" w:rsidRPr="00684DCA" w:rsidRDefault="002B0D18" w:rsidP="002B0D18">
      <w:pPr>
        <w:autoSpaceDE w:val="0"/>
        <w:rPr>
          <w:rFonts w:asciiTheme="minorHAnsi" w:hAnsiTheme="minorHAnsi"/>
        </w:rPr>
      </w:pPr>
    </w:p>
    <w:p w:rsidR="00BC3EBD" w:rsidRPr="00684DCA" w:rsidRDefault="00BC3EBD" w:rsidP="002B0D18">
      <w:pPr>
        <w:jc w:val="right"/>
        <w:rPr>
          <w:rFonts w:asciiTheme="minorHAnsi" w:hAnsiTheme="minorHAnsi"/>
          <w:b/>
          <w:bCs/>
        </w:rPr>
      </w:pPr>
    </w:p>
    <w:p w:rsidR="00BC3EBD" w:rsidRPr="00684DCA" w:rsidRDefault="00BC3EBD" w:rsidP="002B0D18">
      <w:pPr>
        <w:jc w:val="right"/>
        <w:rPr>
          <w:rFonts w:asciiTheme="minorHAnsi" w:hAnsiTheme="minorHAnsi"/>
          <w:b/>
          <w:bCs/>
        </w:rPr>
      </w:pPr>
    </w:p>
    <w:p w:rsidR="00BC3EBD" w:rsidRPr="00684DCA" w:rsidRDefault="00BC3EBD" w:rsidP="002B0D18">
      <w:pPr>
        <w:jc w:val="right"/>
        <w:rPr>
          <w:rFonts w:asciiTheme="minorHAnsi" w:hAnsiTheme="minorHAnsi"/>
          <w:b/>
          <w:bCs/>
        </w:rPr>
      </w:pPr>
    </w:p>
    <w:p w:rsidR="00BC3EBD" w:rsidRDefault="00BC3EBD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A82098" w:rsidRDefault="00A82098" w:rsidP="002B0D18">
      <w:pPr>
        <w:jc w:val="right"/>
        <w:rPr>
          <w:rFonts w:asciiTheme="minorHAnsi" w:hAnsiTheme="minorHAnsi"/>
          <w:b/>
          <w:bCs/>
        </w:rPr>
      </w:pPr>
    </w:p>
    <w:p w:rsidR="00A82098" w:rsidRDefault="00A82098" w:rsidP="002B0D18">
      <w:pPr>
        <w:jc w:val="right"/>
        <w:rPr>
          <w:rFonts w:asciiTheme="minorHAnsi" w:hAnsiTheme="minorHAnsi"/>
          <w:b/>
          <w:bCs/>
        </w:rPr>
      </w:pPr>
    </w:p>
    <w:p w:rsidR="00A82098" w:rsidRDefault="00A82098" w:rsidP="002B0D18">
      <w:pPr>
        <w:jc w:val="right"/>
        <w:rPr>
          <w:rFonts w:asciiTheme="minorHAnsi" w:hAnsiTheme="minorHAnsi"/>
          <w:b/>
          <w:bCs/>
        </w:rPr>
      </w:pPr>
    </w:p>
    <w:p w:rsidR="00A82098" w:rsidRDefault="00A82098" w:rsidP="002B0D18">
      <w:pPr>
        <w:jc w:val="right"/>
        <w:rPr>
          <w:rFonts w:asciiTheme="minorHAnsi" w:hAnsiTheme="minorHAnsi"/>
          <w:b/>
          <w:bCs/>
        </w:rPr>
      </w:pPr>
    </w:p>
    <w:p w:rsidR="00A82098" w:rsidRDefault="00A82098" w:rsidP="002B0D18">
      <w:pPr>
        <w:jc w:val="right"/>
        <w:rPr>
          <w:rFonts w:asciiTheme="minorHAnsi" w:hAnsiTheme="minorHAnsi"/>
          <w:b/>
          <w:bCs/>
        </w:rPr>
      </w:pPr>
    </w:p>
    <w:p w:rsidR="00A82098" w:rsidRDefault="00A82098" w:rsidP="002B0D18">
      <w:pPr>
        <w:jc w:val="right"/>
        <w:rPr>
          <w:rFonts w:asciiTheme="minorHAnsi" w:hAnsiTheme="minorHAnsi"/>
          <w:b/>
          <w:bCs/>
        </w:rPr>
      </w:pPr>
    </w:p>
    <w:p w:rsidR="00A82098" w:rsidRDefault="00A82098" w:rsidP="002B0D18">
      <w:pPr>
        <w:jc w:val="right"/>
        <w:rPr>
          <w:rFonts w:asciiTheme="minorHAnsi" w:hAnsiTheme="minorHAnsi"/>
          <w:b/>
          <w:bCs/>
        </w:rPr>
      </w:pPr>
    </w:p>
    <w:p w:rsidR="00A82098" w:rsidRDefault="00A82098" w:rsidP="002B0D18">
      <w:pPr>
        <w:jc w:val="right"/>
        <w:rPr>
          <w:rFonts w:asciiTheme="minorHAnsi" w:hAnsiTheme="minorHAnsi"/>
          <w:b/>
          <w:bCs/>
        </w:rPr>
      </w:pPr>
    </w:p>
    <w:p w:rsidR="00A82098" w:rsidRPr="00684DCA" w:rsidRDefault="00A82098" w:rsidP="002B0D18">
      <w:pPr>
        <w:jc w:val="right"/>
        <w:rPr>
          <w:rFonts w:asciiTheme="minorHAnsi" w:hAnsiTheme="minorHAnsi"/>
          <w:b/>
          <w:bCs/>
        </w:rPr>
      </w:pPr>
      <w:bookmarkStart w:id="0" w:name="_GoBack"/>
      <w:bookmarkEnd w:id="0"/>
    </w:p>
    <w:sectPr w:rsidR="00A82098" w:rsidRPr="00684DCA" w:rsidSect="004803EF">
      <w:footerReference w:type="default" r:id="rId7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524C" w:rsidRDefault="0021524C" w:rsidP="009D11D9">
      <w:r>
        <w:separator/>
      </w:r>
    </w:p>
  </w:endnote>
  <w:endnote w:type="continuationSeparator" w:id="0">
    <w:p w:rsidR="0021524C" w:rsidRDefault="0021524C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:rsidR="00842275" w:rsidRPr="00646E11" w:rsidRDefault="0084227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F0532C" w:rsidRPr="00F0532C">
          <w:rPr>
            <w:rFonts w:ascii="Calibri" w:hAnsi="Calibri"/>
            <w:noProof/>
            <w:sz w:val="18"/>
            <w:szCs w:val="18"/>
            <w:lang w:val="pl-PL"/>
          </w:rPr>
          <w:t>16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842275" w:rsidRDefault="0084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524C" w:rsidRDefault="0021524C" w:rsidP="009D11D9">
      <w:r>
        <w:separator/>
      </w:r>
    </w:p>
  </w:footnote>
  <w:footnote w:type="continuationSeparator" w:id="0">
    <w:p w:rsidR="0021524C" w:rsidRDefault="0021524C" w:rsidP="009D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20A4E"/>
    <w:multiLevelType w:val="hybridMultilevel"/>
    <w:tmpl w:val="7E62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2EB"/>
    <w:multiLevelType w:val="hybridMultilevel"/>
    <w:tmpl w:val="400459EA"/>
    <w:lvl w:ilvl="0" w:tplc="9F30A5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1C51"/>
    <w:multiLevelType w:val="hybridMultilevel"/>
    <w:tmpl w:val="713C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A272017"/>
    <w:multiLevelType w:val="hybridMultilevel"/>
    <w:tmpl w:val="8B060896"/>
    <w:lvl w:ilvl="0" w:tplc="332A526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CF6D9C"/>
    <w:multiLevelType w:val="multilevel"/>
    <w:tmpl w:val="99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707D0"/>
    <w:multiLevelType w:val="hybridMultilevel"/>
    <w:tmpl w:val="DA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24" w15:restartNumberingAfterBreak="0">
    <w:nsid w:val="79895586"/>
    <w:multiLevelType w:val="hybridMultilevel"/>
    <w:tmpl w:val="29A873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2"/>
    </w:lvlOverride>
  </w:num>
  <w:num w:numId="6">
    <w:abstractNumId w:val="21"/>
  </w:num>
  <w:num w:numId="7">
    <w:abstractNumId w:val="21"/>
    <w:lvlOverride w:ilvl="0">
      <w:startOverride w:val="4"/>
    </w:lvlOverride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24"/>
  </w:num>
  <w:num w:numId="18">
    <w:abstractNumId w:val="17"/>
  </w:num>
  <w:num w:numId="19">
    <w:abstractNumId w:val="9"/>
  </w:num>
  <w:num w:numId="20">
    <w:abstractNumId w:val="11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0"/>
  </w:num>
  <w:num w:numId="27">
    <w:abstractNumId w:val="18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96751"/>
    <w:rsid w:val="000B3965"/>
    <w:rsid w:val="000B3D61"/>
    <w:rsid w:val="000F060E"/>
    <w:rsid w:val="000F234C"/>
    <w:rsid w:val="00107EBE"/>
    <w:rsid w:val="001244CB"/>
    <w:rsid w:val="001248EF"/>
    <w:rsid w:val="00136512"/>
    <w:rsid w:val="001403DE"/>
    <w:rsid w:val="00152002"/>
    <w:rsid w:val="001716B2"/>
    <w:rsid w:val="001804F8"/>
    <w:rsid w:val="001A717E"/>
    <w:rsid w:val="001D3C05"/>
    <w:rsid w:val="001D577B"/>
    <w:rsid w:val="001D7109"/>
    <w:rsid w:val="001F270E"/>
    <w:rsid w:val="00203C8A"/>
    <w:rsid w:val="00205F7F"/>
    <w:rsid w:val="0021524C"/>
    <w:rsid w:val="002232FA"/>
    <w:rsid w:val="00223BC5"/>
    <w:rsid w:val="00230C2E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13C05"/>
    <w:rsid w:val="003338B2"/>
    <w:rsid w:val="00340E85"/>
    <w:rsid w:val="0034223E"/>
    <w:rsid w:val="003434A9"/>
    <w:rsid w:val="00354BEC"/>
    <w:rsid w:val="003713B1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9464B"/>
    <w:rsid w:val="004A14C7"/>
    <w:rsid w:val="004A5C65"/>
    <w:rsid w:val="004C6276"/>
    <w:rsid w:val="004D1C54"/>
    <w:rsid w:val="004D54E0"/>
    <w:rsid w:val="004E52F6"/>
    <w:rsid w:val="004F56B7"/>
    <w:rsid w:val="005007DF"/>
    <w:rsid w:val="00535CE9"/>
    <w:rsid w:val="005435FE"/>
    <w:rsid w:val="0055647E"/>
    <w:rsid w:val="00560F15"/>
    <w:rsid w:val="005822CC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84DCA"/>
    <w:rsid w:val="006A0E79"/>
    <w:rsid w:val="006C0F63"/>
    <w:rsid w:val="006C5595"/>
    <w:rsid w:val="006C68D6"/>
    <w:rsid w:val="006E4C57"/>
    <w:rsid w:val="006F0ABF"/>
    <w:rsid w:val="00703E77"/>
    <w:rsid w:val="007052AE"/>
    <w:rsid w:val="007158C5"/>
    <w:rsid w:val="00723BE5"/>
    <w:rsid w:val="0072786F"/>
    <w:rsid w:val="00730193"/>
    <w:rsid w:val="00731824"/>
    <w:rsid w:val="00737D81"/>
    <w:rsid w:val="00747827"/>
    <w:rsid w:val="007543C4"/>
    <w:rsid w:val="0079339A"/>
    <w:rsid w:val="007D74F2"/>
    <w:rsid w:val="008053BB"/>
    <w:rsid w:val="008063A4"/>
    <w:rsid w:val="008110A8"/>
    <w:rsid w:val="008164F0"/>
    <w:rsid w:val="0082596F"/>
    <w:rsid w:val="00842275"/>
    <w:rsid w:val="008432D5"/>
    <w:rsid w:val="00873B93"/>
    <w:rsid w:val="008778FD"/>
    <w:rsid w:val="0089450B"/>
    <w:rsid w:val="008A6FB1"/>
    <w:rsid w:val="008B202A"/>
    <w:rsid w:val="008B4616"/>
    <w:rsid w:val="008C6639"/>
    <w:rsid w:val="008C76FF"/>
    <w:rsid w:val="008D403F"/>
    <w:rsid w:val="008E2A01"/>
    <w:rsid w:val="008E4F5C"/>
    <w:rsid w:val="008F4A26"/>
    <w:rsid w:val="00900B84"/>
    <w:rsid w:val="00901094"/>
    <w:rsid w:val="009031DF"/>
    <w:rsid w:val="009073B3"/>
    <w:rsid w:val="00934064"/>
    <w:rsid w:val="00937B69"/>
    <w:rsid w:val="00946DA6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E5C42"/>
    <w:rsid w:val="009F2B82"/>
    <w:rsid w:val="009F5C50"/>
    <w:rsid w:val="00A20044"/>
    <w:rsid w:val="00A30AC1"/>
    <w:rsid w:val="00A33931"/>
    <w:rsid w:val="00A52442"/>
    <w:rsid w:val="00A73A3E"/>
    <w:rsid w:val="00A82098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145"/>
    <w:rsid w:val="00B658E3"/>
    <w:rsid w:val="00B76383"/>
    <w:rsid w:val="00B8529A"/>
    <w:rsid w:val="00BA462F"/>
    <w:rsid w:val="00BB6F90"/>
    <w:rsid w:val="00BC3EBD"/>
    <w:rsid w:val="00BD41BB"/>
    <w:rsid w:val="00BD59C2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530BC"/>
    <w:rsid w:val="00C62D14"/>
    <w:rsid w:val="00C63283"/>
    <w:rsid w:val="00C81206"/>
    <w:rsid w:val="00C87127"/>
    <w:rsid w:val="00CA5725"/>
    <w:rsid w:val="00CC02DC"/>
    <w:rsid w:val="00CC57A2"/>
    <w:rsid w:val="00CD449C"/>
    <w:rsid w:val="00CF7C1B"/>
    <w:rsid w:val="00D218FD"/>
    <w:rsid w:val="00D2480E"/>
    <w:rsid w:val="00D24A48"/>
    <w:rsid w:val="00D41DC2"/>
    <w:rsid w:val="00D5143C"/>
    <w:rsid w:val="00D51A71"/>
    <w:rsid w:val="00D55CAC"/>
    <w:rsid w:val="00D5698B"/>
    <w:rsid w:val="00D73776"/>
    <w:rsid w:val="00D75518"/>
    <w:rsid w:val="00D82A02"/>
    <w:rsid w:val="00D92E94"/>
    <w:rsid w:val="00DA32F1"/>
    <w:rsid w:val="00DA3FC9"/>
    <w:rsid w:val="00DD094E"/>
    <w:rsid w:val="00DD4ED0"/>
    <w:rsid w:val="00DE4BB3"/>
    <w:rsid w:val="00DF38DE"/>
    <w:rsid w:val="00E231FC"/>
    <w:rsid w:val="00E25524"/>
    <w:rsid w:val="00E30698"/>
    <w:rsid w:val="00E31B1A"/>
    <w:rsid w:val="00E503D7"/>
    <w:rsid w:val="00E54E10"/>
    <w:rsid w:val="00E56A3D"/>
    <w:rsid w:val="00E65AD6"/>
    <w:rsid w:val="00E9061C"/>
    <w:rsid w:val="00EB4088"/>
    <w:rsid w:val="00EB7D73"/>
    <w:rsid w:val="00ED4ED9"/>
    <w:rsid w:val="00ED6FAD"/>
    <w:rsid w:val="00ED7788"/>
    <w:rsid w:val="00EE5830"/>
    <w:rsid w:val="00F0532C"/>
    <w:rsid w:val="00F13956"/>
    <w:rsid w:val="00F4139E"/>
    <w:rsid w:val="00F55326"/>
    <w:rsid w:val="00F73647"/>
    <w:rsid w:val="00F82A53"/>
    <w:rsid w:val="00F8429C"/>
    <w:rsid w:val="00F84D2C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9ED51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Sebastian Golec</cp:lastModifiedBy>
  <cp:revision>2</cp:revision>
  <cp:lastPrinted>2020-03-18T12:03:00Z</cp:lastPrinted>
  <dcterms:created xsi:type="dcterms:W3CDTF">2020-03-18T12:09:00Z</dcterms:created>
  <dcterms:modified xsi:type="dcterms:W3CDTF">2020-03-18T12:09:00Z</dcterms:modified>
</cp:coreProperties>
</file>